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B7DD" w14:textId="35235DE7" w:rsidR="0040053E" w:rsidRDefault="00CF4EEC" w:rsidP="0040053E">
      <w:pPr>
        <w:rPr>
          <w:rFonts w:ascii="Cambria" w:hAnsi="Cambria"/>
          <w:sz w:val="44"/>
          <w:szCs w:val="44"/>
          <w:lang w:eastAsia="nb-NO"/>
        </w:rPr>
        <w:sectPr w:rsidR="0040053E" w:rsidSect="0040053E">
          <w:footerReference w:type="default" r:id="rId11"/>
          <w:pgSz w:w="16838" w:h="11906" w:orient="landscape"/>
          <w:pgMar w:top="1417" w:right="1417" w:bottom="1417" w:left="1417" w:header="708" w:footer="708" w:gutter="0"/>
          <w:cols w:num="2" w:space="708"/>
          <w:docGrid w:linePitch="360"/>
        </w:sectPr>
      </w:pPr>
      <w:r>
        <w:rPr>
          <w:rFonts w:ascii="Cambria" w:hAnsi="Cambria"/>
          <w:sz w:val="44"/>
          <w:szCs w:val="44"/>
          <w:lang w:eastAsia="nb-NO"/>
        </w:rPr>
        <w:t xml:space="preserve">     </w:t>
      </w:r>
    </w:p>
    <w:p w14:paraId="42CEB7DE" w14:textId="77777777" w:rsidR="000213B6" w:rsidRDefault="000213B6" w:rsidP="000213B6">
      <w:pPr>
        <w:rPr>
          <w:lang w:eastAsia="nb-NO"/>
        </w:rPr>
      </w:pPr>
    </w:p>
    <w:p w14:paraId="35D58608" w14:textId="2ABE91FC" w:rsidR="0053710D" w:rsidRPr="00652785" w:rsidRDefault="0053710D" w:rsidP="0053710D">
      <w:pPr>
        <w:jc w:val="center"/>
        <w:rPr>
          <w:b/>
          <w:bCs/>
          <w:sz w:val="144"/>
          <w:szCs w:val="144"/>
          <w:lang w:eastAsia="nb-NO"/>
        </w:rPr>
      </w:pPr>
      <w:r>
        <w:rPr>
          <w:noProof/>
          <w:lang w:eastAsia="nb-NO"/>
        </w:rPr>
        <w:drawing>
          <wp:anchor distT="0" distB="0" distL="114300" distR="114300" simplePos="0" relativeHeight="251677696" behindDoc="1" locked="0" layoutInCell="1" allowOverlap="1" wp14:anchorId="65BDC316" wp14:editId="6BF32C90">
            <wp:simplePos x="0" y="0"/>
            <wp:positionH relativeFrom="margin">
              <wp:align>center</wp:align>
            </wp:positionH>
            <wp:positionV relativeFrom="paragraph">
              <wp:posOffset>12065</wp:posOffset>
            </wp:positionV>
            <wp:extent cx="6456045" cy="3517900"/>
            <wp:effectExtent l="0" t="0" r="1905" b="635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6045" cy="3517900"/>
                    </a:xfrm>
                    <a:prstGeom prst="rect">
                      <a:avLst/>
                    </a:prstGeom>
                    <a:noFill/>
                  </pic:spPr>
                </pic:pic>
              </a:graphicData>
            </a:graphic>
          </wp:anchor>
        </w:drawing>
      </w:r>
      <w:r w:rsidRPr="00652785">
        <w:rPr>
          <w:b/>
          <w:bCs/>
          <w:sz w:val="144"/>
          <w:szCs w:val="144"/>
          <w:lang w:eastAsia="nb-NO"/>
        </w:rPr>
        <w:t>Årsplan</w:t>
      </w:r>
    </w:p>
    <w:p w14:paraId="42CEB7DF" w14:textId="77777777" w:rsidR="000213B6" w:rsidRDefault="000213B6" w:rsidP="000213B6">
      <w:pPr>
        <w:rPr>
          <w:lang w:eastAsia="nb-NO"/>
        </w:rPr>
      </w:pPr>
    </w:p>
    <w:p w14:paraId="42CEB7E0" w14:textId="77777777" w:rsidR="000213B6" w:rsidRDefault="000213B6" w:rsidP="000213B6">
      <w:pPr>
        <w:rPr>
          <w:lang w:eastAsia="nb-NO"/>
        </w:rPr>
      </w:pPr>
    </w:p>
    <w:p w14:paraId="42CEB7E1" w14:textId="77777777" w:rsidR="000213B6" w:rsidRDefault="000213B6" w:rsidP="000213B6">
      <w:pPr>
        <w:rPr>
          <w:lang w:eastAsia="nb-NO"/>
        </w:rPr>
      </w:pPr>
    </w:p>
    <w:p w14:paraId="42CEB7E2" w14:textId="77777777" w:rsidR="000213B6" w:rsidRDefault="000213B6" w:rsidP="000213B6">
      <w:pPr>
        <w:rPr>
          <w:lang w:eastAsia="nb-NO"/>
        </w:rPr>
      </w:pPr>
    </w:p>
    <w:p w14:paraId="42CEB7E3" w14:textId="730F3DB1" w:rsidR="000213B6" w:rsidRDefault="000213B6" w:rsidP="000213B6">
      <w:pPr>
        <w:rPr>
          <w:lang w:eastAsia="nb-NO"/>
        </w:rPr>
      </w:pPr>
    </w:p>
    <w:p w14:paraId="42CEB7E4" w14:textId="77777777" w:rsidR="000213B6" w:rsidRDefault="000213B6" w:rsidP="000213B6">
      <w:pPr>
        <w:rPr>
          <w:lang w:eastAsia="nb-NO"/>
        </w:rPr>
      </w:pPr>
    </w:p>
    <w:p w14:paraId="42CEB7E5" w14:textId="77777777" w:rsidR="000213B6" w:rsidRDefault="000213B6" w:rsidP="000213B6">
      <w:pPr>
        <w:rPr>
          <w:lang w:eastAsia="nb-NO"/>
        </w:rPr>
      </w:pPr>
    </w:p>
    <w:p w14:paraId="42CEB7E6" w14:textId="77777777" w:rsidR="000213B6" w:rsidRDefault="000213B6" w:rsidP="000213B6">
      <w:pPr>
        <w:rPr>
          <w:lang w:eastAsia="nb-NO"/>
        </w:rPr>
      </w:pPr>
    </w:p>
    <w:p w14:paraId="42CEB7E7" w14:textId="77777777" w:rsidR="000213B6" w:rsidRDefault="000213B6" w:rsidP="000213B6">
      <w:pPr>
        <w:rPr>
          <w:lang w:eastAsia="nb-NO"/>
        </w:rPr>
      </w:pPr>
    </w:p>
    <w:p w14:paraId="42CEB7E8" w14:textId="77777777" w:rsidR="000213B6" w:rsidRDefault="000213B6" w:rsidP="000213B6">
      <w:pPr>
        <w:rPr>
          <w:lang w:eastAsia="nb-NO"/>
        </w:rPr>
      </w:pPr>
    </w:p>
    <w:p w14:paraId="42CEB7E9" w14:textId="77777777" w:rsidR="000213B6" w:rsidRDefault="000213B6" w:rsidP="000213B6">
      <w:pPr>
        <w:rPr>
          <w:lang w:eastAsia="nb-NO"/>
        </w:rPr>
      </w:pPr>
    </w:p>
    <w:p w14:paraId="42CEB7EA" w14:textId="77777777" w:rsidR="000213B6" w:rsidRDefault="000213B6" w:rsidP="000213B6">
      <w:pPr>
        <w:rPr>
          <w:lang w:eastAsia="nb-NO"/>
        </w:rPr>
      </w:pPr>
    </w:p>
    <w:p w14:paraId="42CEB7ED" w14:textId="77777777" w:rsidR="000213B6" w:rsidRDefault="000213B6" w:rsidP="000213B6">
      <w:pPr>
        <w:rPr>
          <w:lang w:eastAsia="nb-NO"/>
        </w:rPr>
      </w:pPr>
    </w:p>
    <w:p w14:paraId="42CEB7EE" w14:textId="77777777" w:rsidR="000213B6" w:rsidRDefault="000213B6" w:rsidP="000213B6">
      <w:pPr>
        <w:rPr>
          <w:lang w:eastAsia="nb-NO"/>
        </w:rPr>
      </w:pPr>
    </w:p>
    <w:p w14:paraId="42CEB7EF" w14:textId="77777777" w:rsidR="000213B6" w:rsidRDefault="000213B6" w:rsidP="000213B6">
      <w:pPr>
        <w:rPr>
          <w:lang w:eastAsia="nb-NO"/>
        </w:rPr>
      </w:pPr>
    </w:p>
    <w:p w14:paraId="35E0EE19" w14:textId="77777777" w:rsidR="0053710D" w:rsidRPr="00652785" w:rsidRDefault="0053710D" w:rsidP="0053710D">
      <w:pPr>
        <w:jc w:val="center"/>
        <w:rPr>
          <w:b/>
          <w:bCs/>
          <w:sz w:val="72"/>
          <w:szCs w:val="72"/>
          <w:lang w:eastAsia="nb-NO"/>
        </w:rPr>
      </w:pPr>
      <w:r w:rsidRPr="00652785">
        <w:rPr>
          <w:b/>
          <w:bCs/>
          <w:sz w:val="72"/>
          <w:szCs w:val="72"/>
          <w:lang w:eastAsia="nb-NO"/>
        </w:rPr>
        <w:t>Christiania Barnehave Høybråten AS</w:t>
      </w:r>
    </w:p>
    <w:p w14:paraId="111AFAEB" w14:textId="36607669" w:rsidR="0053710D" w:rsidRPr="00652785" w:rsidRDefault="0053710D" w:rsidP="0053710D">
      <w:pPr>
        <w:jc w:val="center"/>
        <w:rPr>
          <w:b/>
          <w:bCs/>
          <w:sz w:val="72"/>
          <w:szCs w:val="72"/>
          <w:lang w:eastAsia="nb-NO"/>
        </w:rPr>
      </w:pPr>
      <w:r w:rsidRPr="00652785">
        <w:rPr>
          <w:b/>
          <w:bCs/>
          <w:sz w:val="72"/>
          <w:szCs w:val="72"/>
          <w:lang w:eastAsia="nb-NO"/>
        </w:rPr>
        <w:t>202</w:t>
      </w:r>
      <w:r w:rsidR="005974A7">
        <w:rPr>
          <w:b/>
          <w:bCs/>
          <w:sz w:val="72"/>
          <w:szCs w:val="72"/>
          <w:lang w:eastAsia="nb-NO"/>
        </w:rPr>
        <w:t>2</w:t>
      </w:r>
      <w:r w:rsidRPr="00652785">
        <w:rPr>
          <w:b/>
          <w:bCs/>
          <w:sz w:val="72"/>
          <w:szCs w:val="72"/>
          <w:lang w:eastAsia="nb-NO"/>
        </w:rPr>
        <w:t>-202</w:t>
      </w:r>
      <w:r w:rsidR="005974A7">
        <w:rPr>
          <w:b/>
          <w:bCs/>
          <w:sz w:val="72"/>
          <w:szCs w:val="72"/>
          <w:lang w:eastAsia="nb-NO"/>
        </w:rPr>
        <w:t>3</w:t>
      </w:r>
    </w:p>
    <w:p w14:paraId="42CEB7FB" w14:textId="77777777" w:rsidR="0040053E" w:rsidRDefault="0040053E" w:rsidP="000213B6">
      <w:pPr>
        <w:rPr>
          <w:lang w:eastAsia="nb-NO"/>
        </w:rPr>
        <w:sectPr w:rsidR="0040053E" w:rsidSect="0040053E">
          <w:type w:val="continuous"/>
          <w:pgSz w:w="16838" w:h="11906" w:orient="landscape"/>
          <w:pgMar w:top="1417" w:right="1417" w:bottom="1417" w:left="1417" w:header="708" w:footer="708" w:gutter="0"/>
          <w:cols w:space="708"/>
          <w:docGrid w:linePitch="360"/>
        </w:sectPr>
      </w:pPr>
    </w:p>
    <w:p w14:paraId="42CEB7FC" w14:textId="77777777" w:rsidR="0040053E" w:rsidRDefault="0040053E" w:rsidP="000213B6">
      <w:pPr>
        <w:rPr>
          <w:lang w:eastAsia="nb-NO"/>
        </w:rPr>
      </w:pPr>
    </w:p>
    <w:p w14:paraId="42CEB7FD" w14:textId="77777777" w:rsidR="0040053E" w:rsidRPr="000213B6" w:rsidRDefault="0040053E" w:rsidP="000213B6">
      <w:pPr>
        <w:rPr>
          <w:lang w:eastAsia="nb-NO"/>
        </w:rPr>
      </w:pPr>
    </w:p>
    <w:sdt>
      <w:sdtPr>
        <w:rPr>
          <w:rFonts w:asciiTheme="minorHAnsi" w:eastAsiaTheme="minorHAnsi" w:hAnsiTheme="minorHAnsi" w:cstheme="minorBidi"/>
          <w:color w:val="auto"/>
          <w:sz w:val="22"/>
          <w:szCs w:val="22"/>
          <w:lang w:eastAsia="en-US"/>
        </w:rPr>
        <w:id w:val="611529997"/>
        <w:docPartObj>
          <w:docPartGallery w:val="Table of Contents"/>
          <w:docPartUnique/>
        </w:docPartObj>
      </w:sdtPr>
      <w:sdtContent>
        <w:p w14:paraId="42CEB7FE" w14:textId="77777777" w:rsidR="00F0744B" w:rsidRDefault="00F0744B">
          <w:pPr>
            <w:pStyle w:val="Overskriftforinnholdsfortegnelse"/>
          </w:pPr>
          <w:r>
            <w:t>Innhold</w:t>
          </w:r>
        </w:p>
        <w:p w14:paraId="42CEB7FF" w14:textId="77777777" w:rsidR="004609A6" w:rsidRDefault="00E0523D" w:rsidP="00AB0523">
          <w:pPr>
            <w:pStyle w:val="INNH1"/>
            <w:tabs>
              <w:tab w:val="right" w:leader="dot" w:pos="6638"/>
            </w:tabs>
          </w:pPr>
          <w:r>
            <w:fldChar w:fldCharType="begin"/>
          </w:r>
          <w:r w:rsidR="00F0744B">
            <w:instrText xml:space="preserve"> TOC \o "1-3" \h \z \u </w:instrText>
          </w:r>
          <w:r>
            <w:fldChar w:fldCharType="separate"/>
          </w:r>
          <w:r w:rsidR="004609A6">
            <w:t>1.</w:t>
          </w:r>
          <w:r w:rsidR="004609A6" w:rsidRPr="004609A6">
            <w:rPr>
              <w:b/>
            </w:rPr>
            <w:t xml:space="preserve"> Innledning</w:t>
          </w:r>
          <w:r w:rsidR="004609A6">
            <w:tab/>
            <w:t>3</w:t>
          </w:r>
        </w:p>
        <w:p w14:paraId="42CEB800" w14:textId="1921600A" w:rsidR="00F0744B" w:rsidRPr="004609A6" w:rsidRDefault="00000000" w:rsidP="00AB0523">
          <w:pPr>
            <w:pStyle w:val="INNH1"/>
            <w:tabs>
              <w:tab w:val="right" w:leader="dot" w:pos="6638"/>
            </w:tabs>
          </w:pPr>
          <w:hyperlink w:anchor="_Toc481055462" w:history="1">
            <w:r w:rsidR="00F0744B" w:rsidRPr="0059550E">
              <w:rPr>
                <w:rStyle w:val="Hyperkobling"/>
                <w:b/>
                <w:noProof/>
              </w:rPr>
              <w:t>2. Om barnehagen</w:t>
            </w:r>
            <w:r w:rsidR="00F0744B">
              <w:rPr>
                <w:noProof/>
                <w:webHidden/>
              </w:rPr>
              <w:tab/>
            </w:r>
            <w:r w:rsidR="00E0523D">
              <w:rPr>
                <w:noProof/>
                <w:webHidden/>
              </w:rPr>
              <w:fldChar w:fldCharType="begin"/>
            </w:r>
            <w:r w:rsidR="00F0744B">
              <w:rPr>
                <w:noProof/>
                <w:webHidden/>
              </w:rPr>
              <w:instrText xml:space="preserve"> PAGEREF _Toc481055462 \h </w:instrText>
            </w:r>
            <w:r w:rsidR="00E0523D">
              <w:rPr>
                <w:noProof/>
                <w:webHidden/>
              </w:rPr>
            </w:r>
            <w:r w:rsidR="00E0523D">
              <w:rPr>
                <w:noProof/>
                <w:webHidden/>
              </w:rPr>
              <w:fldChar w:fldCharType="separate"/>
            </w:r>
            <w:r w:rsidR="00B767B0">
              <w:rPr>
                <w:noProof/>
                <w:webHidden/>
              </w:rPr>
              <w:t>3</w:t>
            </w:r>
            <w:r w:rsidR="00E0523D">
              <w:rPr>
                <w:noProof/>
                <w:webHidden/>
              </w:rPr>
              <w:fldChar w:fldCharType="end"/>
            </w:r>
          </w:hyperlink>
        </w:p>
        <w:p w14:paraId="42CEB801" w14:textId="61F644A2" w:rsidR="00F0744B" w:rsidRDefault="00000000" w:rsidP="00AB0523">
          <w:pPr>
            <w:pStyle w:val="INNH1"/>
            <w:tabs>
              <w:tab w:val="right" w:leader="dot" w:pos="6638"/>
            </w:tabs>
            <w:rPr>
              <w:rFonts w:eastAsiaTheme="minorEastAsia"/>
              <w:noProof/>
              <w:lang w:eastAsia="nb-NO"/>
            </w:rPr>
          </w:pPr>
          <w:hyperlink w:anchor="_Toc481055463" w:history="1">
            <w:r w:rsidR="00F0744B" w:rsidRPr="0041629D">
              <w:rPr>
                <w:rStyle w:val="Hyperkobling"/>
                <w:b/>
                <w:noProof/>
              </w:rPr>
              <w:t>3.</w:t>
            </w:r>
            <w:r w:rsidR="00542814">
              <w:rPr>
                <w:rStyle w:val="Hyperkobling"/>
                <w:b/>
                <w:noProof/>
              </w:rPr>
              <w:t xml:space="preserve"> Christiania Barnehavers v</w:t>
            </w:r>
            <w:r w:rsidR="00F0744B" w:rsidRPr="0041629D">
              <w:rPr>
                <w:rStyle w:val="Hyperkobling"/>
                <w:b/>
                <w:noProof/>
              </w:rPr>
              <w:t>isjon, grunnverdier og målsettinger</w:t>
            </w:r>
            <w:r w:rsidR="00F0744B">
              <w:rPr>
                <w:noProof/>
                <w:webHidden/>
              </w:rPr>
              <w:tab/>
            </w:r>
            <w:r w:rsidR="00E0523D">
              <w:rPr>
                <w:noProof/>
                <w:webHidden/>
              </w:rPr>
              <w:fldChar w:fldCharType="begin"/>
            </w:r>
            <w:r w:rsidR="00F0744B">
              <w:rPr>
                <w:noProof/>
                <w:webHidden/>
              </w:rPr>
              <w:instrText xml:space="preserve"> PAGEREF _Toc481055463 \h </w:instrText>
            </w:r>
            <w:r w:rsidR="00E0523D">
              <w:rPr>
                <w:noProof/>
                <w:webHidden/>
              </w:rPr>
            </w:r>
            <w:r w:rsidR="00E0523D">
              <w:rPr>
                <w:noProof/>
                <w:webHidden/>
              </w:rPr>
              <w:fldChar w:fldCharType="separate"/>
            </w:r>
            <w:r w:rsidR="00B767B0">
              <w:rPr>
                <w:noProof/>
                <w:webHidden/>
              </w:rPr>
              <w:t>3</w:t>
            </w:r>
            <w:r w:rsidR="00E0523D">
              <w:rPr>
                <w:noProof/>
                <w:webHidden/>
              </w:rPr>
              <w:fldChar w:fldCharType="end"/>
            </w:r>
          </w:hyperlink>
        </w:p>
        <w:p w14:paraId="42CEB802" w14:textId="72240E43" w:rsidR="00F0744B" w:rsidRDefault="00000000" w:rsidP="00AB0523">
          <w:pPr>
            <w:pStyle w:val="INNH1"/>
            <w:tabs>
              <w:tab w:val="right" w:leader="dot" w:pos="6638"/>
            </w:tabs>
            <w:rPr>
              <w:rFonts w:eastAsiaTheme="minorEastAsia"/>
              <w:noProof/>
              <w:lang w:eastAsia="nb-NO"/>
            </w:rPr>
          </w:pPr>
          <w:hyperlink w:anchor="_Toc481055464" w:history="1">
            <w:r w:rsidR="00F0744B" w:rsidRPr="0041629D">
              <w:rPr>
                <w:rStyle w:val="Hyperkobling"/>
                <w:noProof/>
              </w:rPr>
              <w:t>Vår visjon</w:t>
            </w:r>
            <w:r w:rsidR="00F0744B">
              <w:rPr>
                <w:noProof/>
                <w:webHidden/>
              </w:rPr>
              <w:tab/>
            </w:r>
            <w:r w:rsidR="00E0523D">
              <w:rPr>
                <w:noProof/>
                <w:webHidden/>
              </w:rPr>
              <w:fldChar w:fldCharType="begin"/>
            </w:r>
            <w:r w:rsidR="00F0744B">
              <w:rPr>
                <w:noProof/>
                <w:webHidden/>
              </w:rPr>
              <w:instrText xml:space="preserve"> PAGEREF _Toc481055464 \h </w:instrText>
            </w:r>
            <w:r w:rsidR="00E0523D">
              <w:rPr>
                <w:noProof/>
                <w:webHidden/>
              </w:rPr>
            </w:r>
            <w:r w:rsidR="00E0523D">
              <w:rPr>
                <w:noProof/>
                <w:webHidden/>
              </w:rPr>
              <w:fldChar w:fldCharType="separate"/>
            </w:r>
            <w:r w:rsidR="00B767B0">
              <w:rPr>
                <w:noProof/>
                <w:webHidden/>
              </w:rPr>
              <w:t>3</w:t>
            </w:r>
            <w:r w:rsidR="00E0523D">
              <w:rPr>
                <w:noProof/>
                <w:webHidden/>
              </w:rPr>
              <w:fldChar w:fldCharType="end"/>
            </w:r>
          </w:hyperlink>
        </w:p>
        <w:p w14:paraId="42CEB803" w14:textId="0A56E0A1" w:rsidR="00F0744B" w:rsidRDefault="00000000" w:rsidP="00AB0523">
          <w:pPr>
            <w:pStyle w:val="INNH2"/>
            <w:tabs>
              <w:tab w:val="right" w:leader="dot" w:pos="6638"/>
            </w:tabs>
            <w:ind w:left="0"/>
            <w:rPr>
              <w:rFonts w:eastAsiaTheme="minorEastAsia"/>
              <w:noProof/>
              <w:lang w:eastAsia="nb-NO"/>
            </w:rPr>
          </w:pPr>
          <w:hyperlink w:anchor="_Toc481055466" w:history="1">
            <w:r w:rsidR="00F0744B" w:rsidRPr="0041629D">
              <w:rPr>
                <w:rStyle w:val="Hyperkobling"/>
                <w:noProof/>
              </w:rPr>
              <w:t>Våre grunnverdier</w:t>
            </w:r>
            <w:r w:rsidR="00F0744B">
              <w:rPr>
                <w:noProof/>
                <w:webHidden/>
              </w:rPr>
              <w:tab/>
            </w:r>
            <w:r w:rsidR="00E0523D">
              <w:rPr>
                <w:noProof/>
                <w:webHidden/>
              </w:rPr>
              <w:fldChar w:fldCharType="begin"/>
            </w:r>
            <w:r w:rsidR="00F0744B">
              <w:rPr>
                <w:noProof/>
                <w:webHidden/>
              </w:rPr>
              <w:instrText xml:space="preserve"> PAGEREF _Toc481055466 \h </w:instrText>
            </w:r>
            <w:r w:rsidR="00E0523D">
              <w:rPr>
                <w:noProof/>
                <w:webHidden/>
              </w:rPr>
            </w:r>
            <w:r w:rsidR="00E0523D">
              <w:rPr>
                <w:noProof/>
                <w:webHidden/>
              </w:rPr>
              <w:fldChar w:fldCharType="separate"/>
            </w:r>
            <w:r w:rsidR="00B767B0">
              <w:rPr>
                <w:noProof/>
                <w:webHidden/>
              </w:rPr>
              <w:t>4</w:t>
            </w:r>
            <w:r w:rsidR="00E0523D">
              <w:rPr>
                <w:noProof/>
                <w:webHidden/>
              </w:rPr>
              <w:fldChar w:fldCharType="end"/>
            </w:r>
          </w:hyperlink>
        </w:p>
        <w:p w14:paraId="42CEB804" w14:textId="50F8D6B6" w:rsidR="00F0744B" w:rsidRDefault="00000000" w:rsidP="00AB0523">
          <w:pPr>
            <w:pStyle w:val="INNH2"/>
            <w:tabs>
              <w:tab w:val="right" w:leader="dot" w:pos="6638"/>
            </w:tabs>
            <w:ind w:left="0"/>
          </w:pPr>
          <w:hyperlink w:anchor="_Toc481055467" w:history="1">
            <w:r w:rsidR="00542814">
              <w:rPr>
                <w:rStyle w:val="Hyperkobling"/>
                <w:noProof/>
              </w:rPr>
              <w:t>F</w:t>
            </w:r>
            <w:r w:rsidR="00F0744B" w:rsidRPr="0041629D">
              <w:rPr>
                <w:rStyle w:val="Hyperkobling"/>
                <w:noProof/>
              </w:rPr>
              <w:t>elles målsettinger</w:t>
            </w:r>
            <w:r w:rsidR="00F0744B">
              <w:rPr>
                <w:noProof/>
                <w:webHidden/>
              </w:rPr>
              <w:tab/>
            </w:r>
            <w:r w:rsidR="00E0523D">
              <w:rPr>
                <w:noProof/>
                <w:webHidden/>
              </w:rPr>
              <w:fldChar w:fldCharType="begin"/>
            </w:r>
            <w:r w:rsidR="00F0744B">
              <w:rPr>
                <w:noProof/>
                <w:webHidden/>
              </w:rPr>
              <w:instrText xml:space="preserve"> PAGEREF _Toc481055467 \h </w:instrText>
            </w:r>
            <w:r w:rsidR="00E0523D">
              <w:rPr>
                <w:noProof/>
                <w:webHidden/>
              </w:rPr>
            </w:r>
            <w:r w:rsidR="00E0523D">
              <w:rPr>
                <w:noProof/>
                <w:webHidden/>
              </w:rPr>
              <w:fldChar w:fldCharType="separate"/>
            </w:r>
            <w:r w:rsidR="00B767B0">
              <w:rPr>
                <w:noProof/>
                <w:webHidden/>
              </w:rPr>
              <w:t>4</w:t>
            </w:r>
            <w:r w:rsidR="00E0523D">
              <w:rPr>
                <w:noProof/>
                <w:webHidden/>
              </w:rPr>
              <w:fldChar w:fldCharType="end"/>
            </w:r>
          </w:hyperlink>
        </w:p>
        <w:p w14:paraId="42CEB805" w14:textId="77777777" w:rsidR="00171469" w:rsidRPr="00171469" w:rsidRDefault="00171469" w:rsidP="00AB0523">
          <w:r>
            <w:t>Estetiske fag som metode………………………………………………………………………..4</w:t>
          </w:r>
        </w:p>
        <w:p w14:paraId="42CEB806" w14:textId="623E0058" w:rsidR="00F0744B" w:rsidRDefault="00000000" w:rsidP="00AB0523">
          <w:pPr>
            <w:pStyle w:val="INNH1"/>
            <w:tabs>
              <w:tab w:val="right" w:leader="dot" w:pos="6638"/>
            </w:tabs>
            <w:rPr>
              <w:rFonts w:eastAsiaTheme="minorEastAsia"/>
              <w:noProof/>
              <w:lang w:eastAsia="nb-NO"/>
            </w:rPr>
          </w:pPr>
          <w:hyperlink w:anchor="_Toc481055468" w:history="1">
            <w:r w:rsidR="00F0744B" w:rsidRPr="0059550E">
              <w:rPr>
                <w:rStyle w:val="Hyperkobling"/>
                <w:b/>
                <w:noProof/>
              </w:rPr>
              <w:t>4. Barnehagens formål og innhold</w:t>
            </w:r>
            <w:r w:rsidR="00F0744B">
              <w:rPr>
                <w:noProof/>
                <w:webHidden/>
              </w:rPr>
              <w:tab/>
            </w:r>
            <w:r w:rsidR="00E0523D">
              <w:rPr>
                <w:noProof/>
                <w:webHidden/>
              </w:rPr>
              <w:fldChar w:fldCharType="begin"/>
            </w:r>
            <w:r w:rsidR="00F0744B">
              <w:rPr>
                <w:noProof/>
                <w:webHidden/>
              </w:rPr>
              <w:instrText xml:space="preserve"> PAGEREF _Toc481055468 \h </w:instrText>
            </w:r>
            <w:r w:rsidR="00E0523D">
              <w:rPr>
                <w:noProof/>
                <w:webHidden/>
              </w:rPr>
            </w:r>
            <w:r w:rsidR="00E0523D">
              <w:rPr>
                <w:noProof/>
                <w:webHidden/>
              </w:rPr>
              <w:fldChar w:fldCharType="separate"/>
            </w:r>
            <w:r w:rsidR="00B767B0">
              <w:rPr>
                <w:noProof/>
                <w:webHidden/>
              </w:rPr>
              <w:t>6</w:t>
            </w:r>
            <w:r w:rsidR="00E0523D">
              <w:rPr>
                <w:noProof/>
                <w:webHidden/>
              </w:rPr>
              <w:fldChar w:fldCharType="end"/>
            </w:r>
          </w:hyperlink>
        </w:p>
        <w:p w14:paraId="42CEB807" w14:textId="3D0EF48E" w:rsidR="00F0744B" w:rsidRDefault="00000000" w:rsidP="00AB0523">
          <w:pPr>
            <w:pStyle w:val="INNH2"/>
            <w:tabs>
              <w:tab w:val="right" w:leader="dot" w:pos="6638"/>
            </w:tabs>
            <w:ind w:left="0"/>
            <w:rPr>
              <w:rFonts w:eastAsiaTheme="minorEastAsia"/>
              <w:noProof/>
              <w:lang w:eastAsia="nb-NO"/>
            </w:rPr>
          </w:pPr>
          <w:hyperlink w:anchor="_Toc481055469" w:history="1">
            <w:r w:rsidR="00F0744B" w:rsidRPr="0041629D">
              <w:rPr>
                <w:rStyle w:val="Hyperkobling"/>
                <w:noProof/>
              </w:rPr>
              <w:t>Omsorg</w:t>
            </w:r>
            <w:r w:rsidR="00F0744B">
              <w:rPr>
                <w:noProof/>
                <w:webHidden/>
              </w:rPr>
              <w:tab/>
            </w:r>
            <w:r w:rsidR="00E0523D">
              <w:rPr>
                <w:noProof/>
                <w:webHidden/>
              </w:rPr>
              <w:fldChar w:fldCharType="begin"/>
            </w:r>
            <w:r w:rsidR="00F0744B">
              <w:rPr>
                <w:noProof/>
                <w:webHidden/>
              </w:rPr>
              <w:instrText xml:space="preserve"> PAGEREF _Toc481055469 \h </w:instrText>
            </w:r>
            <w:r w:rsidR="00E0523D">
              <w:rPr>
                <w:noProof/>
                <w:webHidden/>
              </w:rPr>
            </w:r>
            <w:r w:rsidR="00E0523D">
              <w:rPr>
                <w:noProof/>
                <w:webHidden/>
              </w:rPr>
              <w:fldChar w:fldCharType="separate"/>
            </w:r>
            <w:r w:rsidR="00B767B0">
              <w:rPr>
                <w:noProof/>
                <w:webHidden/>
              </w:rPr>
              <w:t>6</w:t>
            </w:r>
            <w:r w:rsidR="00E0523D">
              <w:rPr>
                <w:noProof/>
                <w:webHidden/>
              </w:rPr>
              <w:fldChar w:fldCharType="end"/>
            </w:r>
          </w:hyperlink>
        </w:p>
        <w:p w14:paraId="42CEB808" w14:textId="10392207" w:rsidR="00FB1FBC" w:rsidRDefault="00000000" w:rsidP="00AB0523">
          <w:pPr>
            <w:pStyle w:val="INNH2"/>
            <w:tabs>
              <w:tab w:val="right" w:leader="dot" w:pos="6638"/>
            </w:tabs>
            <w:ind w:left="0"/>
          </w:pPr>
          <w:hyperlink w:anchor="_Toc481055470" w:history="1">
            <w:r w:rsidR="00F0744B" w:rsidRPr="0041629D">
              <w:rPr>
                <w:rStyle w:val="Hyperkobling"/>
                <w:noProof/>
              </w:rPr>
              <w:t>Lek</w:t>
            </w:r>
            <w:r w:rsidR="00F0744B">
              <w:rPr>
                <w:noProof/>
                <w:webHidden/>
              </w:rPr>
              <w:tab/>
            </w:r>
            <w:r w:rsidR="00E0523D">
              <w:rPr>
                <w:noProof/>
                <w:webHidden/>
              </w:rPr>
              <w:fldChar w:fldCharType="begin"/>
            </w:r>
            <w:r w:rsidR="00F0744B">
              <w:rPr>
                <w:noProof/>
                <w:webHidden/>
              </w:rPr>
              <w:instrText xml:space="preserve"> PAGEREF _Toc481055470 \h </w:instrText>
            </w:r>
            <w:r w:rsidR="00E0523D">
              <w:rPr>
                <w:noProof/>
                <w:webHidden/>
              </w:rPr>
            </w:r>
            <w:r w:rsidR="00E0523D">
              <w:rPr>
                <w:noProof/>
                <w:webHidden/>
              </w:rPr>
              <w:fldChar w:fldCharType="separate"/>
            </w:r>
            <w:r w:rsidR="00B767B0">
              <w:rPr>
                <w:noProof/>
                <w:webHidden/>
              </w:rPr>
              <w:t>6</w:t>
            </w:r>
            <w:r w:rsidR="00E0523D">
              <w:rPr>
                <w:noProof/>
                <w:webHidden/>
              </w:rPr>
              <w:fldChar w:fldCharType="end"/>
            </w:r>
          </w:hyperlink>
        </w:p>
        <w:p w14:paraId="42CEB809" w14:textId="77777777" w:rsidR="00AB0523" w:rsidRDefault="00542814" w:rsidP="00AB0523">
          <w:r>
            <w:t>Danning……………………………………………………………………………………………………7</w:t>
          </w:r>
        </w:p>
        <w:p w14:paraId="42CEB80A" w14:textId="77777777" w:rsidR="00F0744B" w:rsidRDefault="00000000" w:rsidP="00AB0523">
          <w:pPr>
            <w:pStyle w:val="INNH2"/>
            <w:tabs>
              <w:tab w:val="right" w:leader="dot" w:pos="6638"/>
            </w:tabs>
            <w:ind w:left="0"/>
            <w:rPr>
              <w:rFonts w:eastAsiaTheme="minorEastAsia"/>
              <w:noProof/>
              <w:lang w:eastAsia="nb-NO"/>
            </w:rPr>
          </w:pPr>
          <w:hyperlink w:anchor="_Toc481055471" w:history="1">
            <w:r w:rsidR="00542814">
              <w:rPr>
                <w:rStyle w:val="Hyperkobling"/>
                <w:noProof/>
              </w:rPr>
              <w:t>Læring…………………………………………….</w:t>
            </w:r>
          </w:hyperlink>
          <w:r w:rsidR="00542814">
            <w:tab/>
            <w:t>7</w:t>
          </w:r>
        </w:p>
        <w:p w14:paraId="42CEB80B" w14:textId="4573389C" w:rsidR="00F0744B" w:rsidRDefault="00000000" w:rsidP="00AB0523">
          <w:pPr>
            <w:pStyle w:val="INNH2"/>
            <w:tabs>
              <w:tab w:val="right" w:leader="dot" w:pos="6638"/>
            </w:tabs>
            <w:ind w:left="0"/>
            <w:rPr>
              <w:rFonts w:eastAsiaTheme="minorEastAsia"/>
              <w:noProof/>
              <w:lang w:eastAsia="nb-NO"/>
            </w:rPr>
          </w:pPr>
          <w:hyperlink w:anchor="_Toc481055472" w:history="1">
            <w:r w:rsidR="00F0744B" w:rsidRPr="0041629D">
              <w:rPr>
                <w:rStyle w:val="Hyperkobling"/>
                <w:noProof/>
              </w:rPr>
              <w:t>Sosial kompetanse</w:t>
            </w:r>
            <w:r w:rsidR="00F0744B">
              <w:rPr>
                <w:noProof/>
                <w:webHidden/>
              </w:rPr>
              <w:tab/>
            </w:r>
            <w:r w:rsidR="00E0523D">
              <w:rPr>
                <w:noProof/>
                <w:webHidden/>
              </w:rPr>
              <w:fldChar w:fldCharType="begin"/>
            </w:r>
            <w:r w:rsidR="00F0744B">
              <w:rPr>
                <w:noProof/>
                <w:webHidden/>
              </w:rPr>
              <w:instrText xml:space="preserve"> PAGEREF _Toc481055472 \h </w:instrText>
            </w:r>
            <w:r w:rsidR="00E0523D">
              <w:rPr>
                <w:noProof/>
                <w:webHidden/>
              </w:rPr>
            </w:r>
            <w:r w:rsidR="00E0523D">
              <w:rPr>
                <w:noProof/>
                <w:webHidden/>
              </w:rPr>
              <w:fldChar w:fldCharType="separate"/>
            </w:r>
            <w:r w:rsidR="00B767B0">
              <w:rPr>
                <w:noProof/>
                <w:webHidden/>
              </w:rPr>
              <w:t>7</w:t>
            </w:r>
            <w:r w:rsidR="00E0523D">
              <w:rPr>
                <w:noProof/>
                <w:webHidden/>
              </w:rPr>
              <w:fldChar w:fldCharType="end"/>
            </w:r>
          </w:hyperlink>
        </w:p>
        <w:p w14:paraId="42CEB80C" w14:textId="77777777" w:rsidR="00171469" w:rsidRDefault="00542814" w:rsidP="00AB0523">
          <w:pPr>
            <w:pStyle w:val="INNH2"/>
            <w:tabs>
              <w:tab w:val="right" w:leader="dot" w:pos="6638"/>
            </w:tabs>
            <w:ind w:left="0"/>
          </w:pPr>
          <w:r>
            <w:t>Kommunikasjon og språk</w:t>
          </w:r>
          <w:r>
            <w:tab/>
          </w:r>
          <w:r w:rsidR="00171469">
            <w:t>8</w:t>
          </w:r>
        </w:p>
        <w:p w14:paraId="42CEB80D" w14:textId="35759721" w:rsidR="00F0744B" w:rsidRDefault="00000000" w:rsidP="00AB0523">
          <w:pPr>
            <w:pStyle w:val="INNH2"/>
            <w:tabs>
              <w:tab w:val="right" w:leader="dot" w:pos="6638"/>
            </w:tabs>
            <w:ind w:left="0"/>
            <w:rPr>
              <w:rFonts w:eastAsiaTheme="minorEastAsia"/>
              <w:noProof/>
              <w:lang w:eastAsia="nb-NO"/>
            </w:rPr>
          </w:pPr>
          <w:hyperlink w:anchor="_Toc481055474" w:history="1">
            <w:r w:rsidR="00F0744B" w:rsidRPr="00171469">
              <w:rPr>
                <w:rStyle w:val="Hyperkobling"/>
                <w:b/>
                <w:noProof/>
              </w:rPr>
              <w:t>5. Barns medvirkning</w:t>
            </w:r>
            <w:r w:rsidR="00F0744B">
              <w:rPr>
                <w:noProof/>
                <w:webHidden/>
              </w:rPr>
              <w:tab/>
            </w:r>
            <w:r w:rsidR="00E0523D">
              <w:rPr>
                <w:noProof/>
                <w:webHidden/>
              </w:rPr>
              <w:fldChar w:fldCharType="begin"/>
            </w:r>
            <w:r w:rsidR="00F0744B">
              <w:rPr>
                <w:noProof/>
                <w:webHidden/>
              </w:rPr>
              <w:instrText xml:space="preserve"> PAGEREF _Toc481055474 \h </w:instrText>
            </w:r>
            <w:r w:rsidR="00E0523D">
              <w:rPr>
                <w:noProof/>
                <w:webHidden/>
              </w:rPr>
            </w:r>
            <w:r w:rsidR="00E0523D">
              <w:rPr>
                <w:noProof/>
                <w:webHidden/>
              </w:rPr>
              <w:fldChar w:fldCharType="separate"/>
            </w:r>
            <w:r w:rsidR="00B767B0">
              <w:rPr>
                <w:noProof/>
                <w:webHidden/>
              </w:rPr>
              <w:t>8</w:t>
            </w:r>
            <w:r w:rsidR="00E0523D">
              <w:rPr>
                <w:noProof/>
                <w:webHidden/>
              </w:rPr>
              <w:fldChar w:fldCharType="end"/>
            </w:r>
          </w:hyperlink>
        </w:p>
        <w:p w14:paraId="42CEB80E" w14:textId="77777777" w:rsidR="00F0744B" w:rsidRDefault="00000000" w:rsidP="00AB0523">
          <w:pPr>
            <w:pStyle w:val="INNH1"/>
            <w:tabs>
              <w:tab w:val="right" w:leader="dot" w:pos="6638"/>
            </w:tabs>
          </w:pPr>
          <w:hyperlink w:anchor="_Toc481055475" w:history="1">
            <w:r w:rsidR="00F0744B" w:rsidRPr="0059550E">
              <w:rPr>
                <w:rStyle w:val="Hyperkobling"/>
                <w:b/>
                <w:noProof/>
              </w:rPr>
              <w:t>6. Foreldresamarbeid</w:t>
            </w:r>
            <w:r w:rsidR="00F0744B">
              <w:rPr>
                <w:noProof/>
                <w:webHidden/>
              </w:rPr>
              <w:tab/>
            </w:r>
            <w:r w:rsidR="00171469">
              <w:rPr>
                <w:noProof/>
                <w:webHidden/>
              </w:rPr>
              <w:t>….9</w:t>
            </w:r>
          </w:hyperlink>
        </w:p>
        <w:p w14:paraId="42CEB80F" w14:textId="77777777" w:rsidR="00171469" w:rsidRPr="00171469" w:rsidRDefault="00171469" w:rsidP="00AB0523">
          <w:r>
            <w:rPr>
              <w:b/>
            </w:rPr>
            <w:t>7.Overganger</w:t>
          </w:r>
          <w:r>
            <w:t>...............................................................................................9</w:t>
          </w:r>
        </w:p>
        <w:p w14:paraId="42CEB810" w14:textId="0491875A" w:rsidR="00F0744B" w:rsidRDefault="00000000" w:rsidP="00AB0523">
          <w:pPr>
            <w:pStyle w:val="INNH2"/>
            <w:tabs>
              <w:tab w:val="right" w:leader="dot" w:pos="6638"/>
            </w:tabs>
            <w:ind w:left="0"/>
            <w:rPr>
              <w:rFonts w:eastAsiaTheme="minorEastAsia"/>
              <w:noProof/>
              <w:lang w:eastAsia="nb-NO"/>
            </w:rPr>
          </w:pPr>
          <w:hyperlink w:anchor="_Toc481055476" w:history="1">
            <w:r w:rsidR="00F0744B" w:rsidRPr="0041629D">
              <w:rPr>
                <w:rStyle w:val="Hyperkobling"/>
                <w:noProof/>
              </w:rPr>
              <w:t>Tilvenning</w:t>
            </w:r>
            <w:r w:rsidR="00F0744B">
              <w:rPr>
                <w:noProof/>
                <w:webHidden/>
              </w:rPr>
              <w:tab/>
            </w:r>
            <w:r w:rsidR="00E0523D">
              <w:rPr>
                <w:noProof/>
                <w:webHidden/>
              </w:rPr>
              <w:fldChar w:fldCharType="begin"/>
            </w:r>
            <w:r w:rsidR="00F0744B">
              <w:rPr>
                <w:noProof/>
                <w:webHidden/>
              </w:rPr>
              <w:instrText xml:space="preserve"> PAGEREF _Toc481055476 \h </w:instrText>
            </w:r>
            <w:r w:rsidR="00E0523D">
              <w:rPr>
                <w:noProof/>
                <w:webHidden/>
              </w:rPr>
            </w:r>
            <w:r w:rsidR="00E0523D">
              <w:rPr>
                <w:noProof/>
                <w:webHidden/>
              </w:rPr>
              <w:fldChar w:fldCharType="separate"/>
            </w:r>
            <w:r w:rsidR="00B767B0">
              <w:rPr>
                <w:noProof/>
                <w:webHidden/>
              </w:rPr>
              <w:t>9</w:t>
            </w:r>
            <w:r w:rsidR="00E0523D">
              <w:rPr>
                <w:noProof/>
                <w:webHidden/>
              </w:rPr>
              <w:fldChar w:fldCharType="end"/>
            </w:r>
          </w:hyperlink>
        </w:p>
        <w:p w14:paraId="42CEB811" w14:textId="77777777" w:rsidR="00F0744B" w:rsidRDefault="00171469" w:rsidP="00AB0523">
          <w:pPr>
            <w:pStyle w:val="INNH2"/>
            <w:tabs>
              <w:tab w:val="right" w:leader="dot" w:pos="6638"/>
            </w:tabs>
            <w:ind w:left="0"/>
          </w:pPr>
          <w:r>
            <w:t>Overgang fra småbarns- til storebarnsavdeling</w:t>
          </w:r>
          <w:hyperlink w:anchor="_Toc481055477" w:history="1">
            <w:r w:rsidR="00F0744B">
              <w:rPr>
                <w:noProof/>
                <w:webHidden/>
              </w:rPr>
              <w:tab/>
            </w:r>
          </w:hyperlink>
          <w:r>
            <w:t>9</w:t>
          </w:r>
        </w:p>
        <w:p w14:paraId="42CEB812" w14:textId="77777777" w:rsidR="00171469" w:rsidRPr="00171469" w:rsidRDefault="00171469" w:rsidP="00AB0523">
          <w:r>
            <w:t>Overgang fra barnehage til skole……………………………………………………………..9</w:t>
          </w:r>
        </w:p>
        <w:p w14:paraId="42CEB813" w14:textId="77777777" w:rsidR="00F0744B" w:rsidRDefault="00171469" w:rsidP="00AB0523">
          <w:pPr>
            <w:pStyle w:val="INNH2"/>
            <w:tabs>
              <w:tab w:val="right" w:leader="dot" w:pos="6638"/>
            </w:tabs>
            <w:ind w:left="0"/>
            <w:rPr>
              <w:rFonts w:eastAsiaTheme="minorEastAsia"/>
              <w:noProof/>
              <w:lang w:eastAsia="nb-NO"/>
            </w:rPr>
          </w:pPr>
          <w:r>
            <w:t>Førskolegruppe</w:t>
          </w:r>
          <w:r>
            <w:tab/>
          </w:r>
          <w:hyperlink w:anchor="_Toc481055478" w:history="1">
            <w:r>
              <w:rPr>
                <w:noProof/>
                <w:webHidden/>
              </w:rPr>
              <w:t>10</w:t>
            </w:r>
          </w:hyperlink>
        </w:p>
        <w:p w14:paraId="42CEB814" w14:textId="77777777" w:rsidR="00F0744B" w:rsidRDefault="00171469" w:rsidP="00AB0523">
          <w:pPr>
            <w:pStyle w:val="INNH2"/>
            <w:tabs>
              <w:tab w:val="right" w:leader="dot" w:pos="6638"/>
            </w:tabs>
            <w:ind w:left="0"/>
            <w:rPr>
              <w:rFonts w:eastAsiaTheme="minorEastAsia"/>
              <w:noProof/>
              <w:lang w:eastAsia="nb-NO"/>
            </w:rPr>
          </w:pPr>
          <w:r w:rsidRPr="00171469">
            <w:rPr>
              <w:b/>
            </w:rPr>
            <w:t>8. Planlegging, dokumentasjon og vurdering</w:t>
          </w:r>
          <w:r>
            <w:tab/>
          </w:r>
          <w:hyperlink w:anchor="_Toc481055479" w:history="1">
            <w:r>
              <w:rPr>
                <w:rStyle w:val="Hyperkobling"/>
                <w:noProof/>
              </w:rPr>
              <w:t>11</w:t>
            </w:r>
          </w:hyperlink>
        </w:p>
        <w:p w14:paraId="42CEB815" w14:textId="77777777" w:rsidR="00F0744B" w:rsidRDefault="00171469" w:rsidP="00AB0523">
          <w:pPr>
            <w:pStyle w:val="INNH2"/>
            <w:tabs>
              <w:tab w:val="right" w:leader="dot" w:pos="6638"/>
            </w:tabs>
            <w:ind w:left="0"/>
            <w:rPr>
              <w:rFonts w:eastAsiaTheme="minorEastAsia"/>
              <w:noProof/>
              <w:lang w:eastAsia="nb-NO"/>
            </w:rPr>
          </w:pPr>
          <w:r w:rsidRPr="00171469">
            <w:rPr>
              <w:b/>
            </w:rPr>
            <w:t>9. Progresjonsplan for fagområdene</w:t>
          </w:r>
          <w:r w:rsidR="00134243" w:rsidRPr="00134243">
            <w:tab/>
          </w:r>
          <w:hyperlink w:anchor="_Toc481055480" w:history="1">
            <w:r w:rsidR="00134243">
              <w:rPr>
                <w:noProof/>
                <w:webHidden/>
              </w:rPr>
              <w:t>12</w:t>
            </w:r>
          </w:hyperlink>
        </w:p>
        <w:p w14:paraId="42CEB816" w14:textId="77777777" w:rsidR="00134243" w:rsidRDefault="00134243" w:rsidP="00171469">
          <w:pPr>
            <w:pStyle w:val="INNH2"/>
            <w:tabs>
              <w:tab w:val="right" w:leader="dot" w:pos="6638"/>
            </w:tabs>
            <w:ind w:left="0"/>
            <w:rPr>
              <w:b/>
            </w:rPr>
          </w:pPr>
        </w:p>
        <w:p w14:paraId="42CEB817" w14:textId="77777777" w:rsidR="00F0744B" w:rsidRDefault="00171469" w:rsidP="00171469">
          <w:pPr>
            <w:pStyle w:val="INNH2"/>
            <w:tabs>
              <w:tab w:val="right" w:leader="dot" w:pos="6638"/>
            </w:tabs>
            <w:ind w:left="0"/>
          </w:pPr>
          <w:r w:rsidRPr="00171469">
            <w:rPr>
              <w:b/>
            </w:rPr>
            <w:t>10. Kalender</w:t>
          </w:r>
          <w:r w:rsidR="00134243" w:rsidRPr="00134243">
            <w:tab/>
          </w:r>
          <w:r w:rsidR="00EE2D2C">
            <w:t>..</w:t>
          </w:r>
          <w:r w:rsidR="00D11799">
            <w:t xml:space="preserve">16 </w:t>
          </w:r>
        </w:p>
        <w:p w14:paraId="42CEB818" w14:textId="77777777" w:rsidR="00171469" w:rsidRPr="00171469" w:rsidRDefault="00171469" w:rsidP="00171469">
          <w:r w:rsidRPr="00171469">
            <w:rPr>
              <w:b/>
            </w:rPr>
            <w:t>11. Kontaktinformasjon</w:t>
          </w:r>
          <w:r>
            <w:t>…………………………………………………………………………</w:t>
          </w:r>
          <w:r w:rsidR="00D11799">
            <w:t>16</w:t>
          </w:r>
        </w:p>
        <w:p w14:paraId="42CEB819" w14:textId="77777777" w:rsidR="00F0744B" w:rsidRDefault="00F0744B" w:rsidP="00171469">
          <w:pPr>
            <w:pStyle w:val="INNH1"/>
            <w:tabs>
              <w:tab w:val="right" w:leader="dot" w:pos="6638"/>
            </w:tabs>
            <w:rPr>
              <w:rFonts w:eastAsiaTheme="minorEastAsia"/>
              <w:noProof/>
              <w:lang w:eastAsia="nb-NO"/>
            </w:rPr>
          </w:pPr>
        </w:p>
        <w:p w14:paraId="42CEB81A" w14:textId="77777777" w:rsidR="004B13DC" w:rsidRDefault="00E0523D">
          <w:r>
            <w:fldChar w:fldCharType="end"/>
          </w:r>
        </w:p>
      </w:sdtContent>
    </w:sdt>
    <w:p w14:paraId="42CEB81B" w14:textId="77777777" w:rsidR="00171469" w:rsidRDefault="00171469"/>
    <w:p w14:paraId="42CEB81C" w14:textId="77777777" w:rsidR="00171469" w:rsidRDefault="00171469"/>
    <w:p w14:paraId="42CEB81D" w14:textId="77777777" w:rsidR="00173482" w:rsidRDefault="004B13DC">
      <w:r>
        <w:rPr>
          <w:noProof/>
          <w:lang w:eastAsia="nb-NO"/>
        </w:rPr>
        <w:drawing>
          <wp:inline distT="0" distB="0" distL="0" distR="0" wp14:anchorId="42CEBAA4" wp14:editId="42CEBAA5">
            <wp:extent cx="4381500" cy="3559628"/>
            <wp:effectExtent l="114300" t="76200" r="114300" b="59872"/>
            <wp:docPr id="30" name="Bilde 29" descr="13263689_1172572329442222_68723239872577559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63689_1172572329442222_6872323987257755945_n.jpg"/>
                    <pic:cNvPicPr/>
                  </pic:nvPicPr>
                  <pic:blipFill>
                    <a:blip r:embed="rId13" cstate="screen"/>
                    <a:stretch>
                      <a:fillRect/>
                    </a:stretch>
                  </pic:blipFill>
                  <pic:spPr>
                    <a:xfrm>
                      <a:off x="0" y="0"/>
                      <a:ext cx="4386779" cy="3563917"/>
                    </a:xfrm>
                    <a:prstGeom prst="rect">
                      <a:avLst/>
                    </a:prstGeom>
                    <a:effectLst>
                      <a:glow rad="101600">
                        <a:srgbClr val="7030A0">
                          <a:alpha val="60000"/>
                        </a:srgbClr>
                      </a:glow>
                      <a:softEdge rad="63500"/>
                    </a:effectLst>
                  </pic:spPr>
                </pic:pic>
              </a:graphicData>
            </a:graphic>
          </wp:inline>
        </w:drawing>
      </w:r>
    </w:p>
    <w:p w14:paraId="42CEB81E" w14:textId="77777777" w:rsidR="00171469" w:rsidRDefault="00171469" w:rsidP="00173482"/>
    <w:p w14:paraId="42CEB81F" w14:textId="77777777" w:rsidR="00AD6F6E" w:rsidRDefault="00AD6F6E" w:rsidP="00173482"/>
    <w:p w14:paraId="42CEB820" w14:textId="77777777" w:rsidR="00AD6F6E" w:rsidRDefault="00AD6F6E" w:rsidP="00173482"/>
    <w:p w14:paraId="42CEB821" w14:textId="77777777" w:rsidR="00AD6F6E" w:rsidRDefault="00AD6F6E" w:rsidP="00173482"/>
    <w:p w14:paraId="42CEB822" w14:textId="77777777" w:rsidR="00AD6F6E" w:rsidRDefault="00AD6F6E" w:rsidP="00173482">
      <w:pPr>
        <w:rPr>
          <w:rFonts w:ascii="Cambria" w:hAnsi="Cambria"/>
        </w:rPr>
      </w:pPr>
    </w:p>
    <w:p w14:paraId="42CEB823" w14:textId="77777777" w:rsidR="00171469" w:rsidRPr="00AD6F6E" w:rsidRDefault="00171469" w:rsidP="00173482">
      <w:pPr>
        <w:rPr>
          <w:rFonts w:ascii="Cambria" w:hAnsi="Cambria"/>
          <w:color w:val="1F4E79" w:themeColor="accent1" w:themeShade="80"/>
          <w:sz w:val="28"/>
          <w:szCs w:val="28"/>
        </w:rPr>
      </w:pPr>
      <w:r w:rsidRPr="00AD6F6E">
        <w:rPr>
          <w:rFonts w:ascii="Cambria" w:hAnsi="Cambria"/>
          <w:color w:val="1F4E79" w:themeColor="accent1" w:themeShade="80"/>
          <w:sz w:val="28"/>
          <w:szCs w:val="28"/>
        </w:rPr>
        <w:lastRenderedPageBreak/>
        <w:t>1. Innledning</w:t>
      </w:r>
    </w:p>
    <w:p w14:paraId="42CEB824" w14:textId="77777777" w:rsidR="00173482" w:rsidRDefault="00173482" w:rsidP="00173482">
      <w:pPr>
        <w:rPr>
          <w:rFonts w:ascii="Cambria" w:hAnsi="Cambria"/>
        </w:rPr>
      </w:pPr>
      <w:r w:rsidRPr="00173482">
        <w:rPr>
          <w:rFonts w:ascii="Cambria" w:hAnsi="Cambria"/>
        </w:rPr>
        <w:t>Årsplanen bygger på lov om barnehager og rammeplanen for barnehagens innhold og oppgaver. Årsplanen synliggjør barnehagens arbeid med rammeplanen og egne målsetninger. Barneha</w:t>
      </w:r>
      <w:r w:rsidR="00AD5A19">
        <w:rPr>
          <w:rFonts w:ascii="Cambria" w:hAnsi="Cambria"/>
        </w:rPr>
        <w:t>gens årsplan</w:t>
      </w:r>
      <w:r w:rsidRPr="00173482">
        <w:rPr>
          <w:rFonts w:ascii="Cambria" w:hAnsi="Cambria"/>
        </w:rPr>
        <w:t>, fastsettes av barnehagens samarbeidsutvalg.</w:t>
      </w:r>
    </w:p>
    <w:p w14:paraId="42CEB825" w14:textId="77777777" w:rsidR="00173482" w:rsidRDefault="00173482" w:rsidP="00173482">
      <w:pPr>
        <w:rPr>
          <w:rFonts w:ascii="Cambria" w:hAnsi="Cambria"/>
        </w:rPr>
      </w:pPr>
    </w:p>
    <w:p w14:paraId="42CEB826" w14:textId="77777777" w:rsidR="00173482" w:rsidRPr="00AD6F6E" w:rsidRDefault="00173482" w:rsidP="00173482">
      <w:pPr>
        <w:pStyle w:val="Overskrift1"/>
        <w:rPr>
          <w:rFonts w:ascii="Cambria" w:hAnsi="Cambria" w:cstheme="minorHAnsi"/>
          <w:color w:val="1F4E79" w:themeColor="accent1" w:themeShade="80"/>
          <w:sz w:val="28"/>
          <w:szCs w:val="28"/>
        </w:rPr>
      </w:pPr>
      <w:bookmarkStart w:id="0" w:name="_Toc481055462"/>
      <w:r w:rsidRPr="00AD6F6E">
        <w:rPr>
          <w:rFonts w:ascii="Cambria" w:hAnsi="Cambria" w:cstheme="minorHAnsi"/>
          <w:color w:val="1F4E79" w:themeColor="accent1" w:themeShade="80"/>
          <w:sz w:val="28"/>
          <w:szCs w:val="28"/>
        </w:rPr>
        <w:t>2. Om barnehagen</w:t>
      </w:r>
      <w:bookmarkEnd w:id="0"/>
      <w:r w:rsidRPr="00AD6F6E">
        <w:rPr>
          <w:rFonts w:ascii="Cambria" w:hAnsi="Cambria" w:cstheme="minorHAnsi"/>
          <w:color w:val="1F4E79" w:themeColor="accent1" w:themeShade="80"/>
          <w:sz w:val="28"/>
          <w:szCs w:val="28"/>
        </w:rPr>
        <w:t xml:space="preserve"> </w:t>
      </w:r>
    </w:p>
    <w:p w14:paraId="42CEB827" w14:textId="77777777" w:rsidR="00173482" w:rsidRPr="00CD2AF9" w:rsidRDefault="00873035" w:rsidP="00173482">
      <w:pPr>
        <w:pStyle w:val="Brdtekst"/>
        <w:rPr>
          <w:rFonts w:ascii="Cambria" w:hAnsi="Cambria"/>
          <w:b w:val="0"/>
          <w:bCs w:val="0"/>
          <w:sz w:val="22"/>
          <w:szCs w:val="22"/>
        </w:rPr>
      </w:pPr>
      <w:r>
        <w:rPr>
          <w:rFonts w:ascii="Cambria" w:hAnsi="Cambria"/>
          <w:b w:val="0"/>
          <w:bCs w:val="0"/>
          <w:noProof/>
          <w:sz w:val="22"/>
          <w:szCs w:val="22"/>
        </w:rPr>
        <w:drawing>
          <wp:anchor distT="0" distB="0" distL="114300" distR="114300" simplePos="0" relativeHeight="251673600" behindDoc="1" locked="0" layoutInCell="1" allowOverlap="1" wp14:anchorId="42CEBAA6" wp14:editId="42CEBAA7">
            <wp:simplePos x="0" y="0"/>
            <wp:positionH relativeFrom="column">
              <wp:posOffset>4360726</wp:posOffset>
            </wp:positionH>
            <wp:positionV relativeFrom="paragraph">
              <wp:posOffset>300174</wp:posOffset>
            </wp:positionV>
            <wp:extent cx="5091793" cy="3853543"/>
            <wp:effectExtent l="19050" t="0" r="0" b="0"/>
            <wp:wrapNone/>
            <wp:docPr id="3" name="Bilde 2" descr="on the top of the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he top of the world.jpg"/>
                    <pic:cNvPicPr/>
                  </pic:nvPicPr>
                  <pic:blipFill>
                    <a:blip r:embed="rId14" cstate="screen"/>
                    <a:stretch>
                      <a:fillRect/>
                    </a:stretch>
                  </pic:blipFill>
                  <pic:spPr>
                    <a:xfrm>
                      <a:off x="0" y="0"/>
                      <a:ext cx="5091793" cy="3853543"/>
                    </a:xfrm>
                    <a:prstGeom prst="rect">
                      <a:avLst/>
                    </a:prstGeom>
                    <a:effectLst>
                      <a:softEdge rad="317500"/>
                    </a:effectLst>
                  </pic:spPr>
                </pic:pic>
              </a:graphicData>
            </a:graphic>
          </wp:anchor>
        </w:drawing>
      </w:r>
      <w:r w:rsidR="00173482" w:rsidRPr="00CD2AF9">
        <w:rPr>
          <w:rFonts w:ascii="Cambria" w:hAnsi="Cambria"/>
          <w:b w:val="0"/>
          <w:bCs w:val="0"/>
          <w:sz w:val="22"/>
          <w:szCs w:val="22"/>
        </w:rPr>
        <w:t>Christi</w:t>
      </w:r>
      <w:r w:rsidR="00AD5A19" w:rsidRPr="00CD2AF9">
        <w:rPr>
          <w:rFonts w:ascii="Cambria" w:hAnsi="Cambria"/>
          <w:b w:val="0"/>
          <w:bCs w:val="0"/>
          <w:sz w:val="22"/>
          <w:szCs w:val="22"/>
        </w:rPr>
        <w:t xml:space="preserve">ania Barnehaver er en privat </w:t>
      </w:r>
      <w:r w:rsidR="00173482" w:rsidRPr="00CD2AF9">
        <w:rPr>
          <w:rFonts w:ascii="Cambria" w:hAnsi="Cambria"/>
          <w:b w:val="0"/>
          <w:bCs w:val="0"/>
          <w:sz w:val="22"/>
          <w:szCs w:val="22"/>
        </w:rPr>
        <w:t>barnehagekjede bestående av tre barnehager som ligger på Høybråten, Nordstrand og Bjørndal. De tre barn</w:t>
      </w:r>
      <w:r w:rsidR="00AD5A19" w:rsidRPr="00CD2AF9">
        <w:rPr>
          <w:rFonts w:ascii="Cambria" w:hAnsi="Cambria"/>
          <w:b w:val="0"/>
          <w:bCs w:val="0"/>
          <w:sz w:val="22"/>
          <w:szCs w:val="22"/>
        </w:rPr>
        <w:t>ehagene har</w:t>
      </w:r>
      <w:r w:rsidR="00173482" w:rsidRPr="00CD2AF9">
        <w:rPr>
          <w:rFonts w:ascii="Cambria" w:hAnsi="Cambria"/>
          <w:b w:val="0"/>
          <w:bCs w:val="0"/>
          <w:sz w:val="22"/>
          <w:szCs w:val="22"/>
        </w:rPr>
        <w:t xml:space="preserve"> utarbeidet en fel</w:t>
      </w:r>
      <w:r w:rsidR="00AD5A19" w:rsidRPr="00CD2AF9">
        <w:rPr>
          <w:rFonts w:ascii="Cambria" w:hAnsi="Cambria"/>
          <w:b w:val="0"/>
          <w:bCs w:val="0"/>
          <w:sz w:val="22"/>
          <w:szCs w:val="22"/>
        </w:rPr>
        <w:t xml:space="preserve">les pedagogisk plattform. </w:t>
      </w:r>
    </w:p>
    <w:p w14:paraId="42CEB828" w14:textId="77777777" w:rsidR="00173482" w:rsidRPr="00CD2AF9" w:rsidRDefault="00173482" w:rsidP="00173482">
      <w:pPr>
        <w:pStyle w:val="Brdtekst"/>
        <w:rPr>
          <w:rFonts w:ascii="Cambria" w:hAnsi="Cambria"/>
          <w:b w:val="0"/>
          <w:bCs w:val="0"/>
          <w:sz w:val="22"/>
          <w:szCs w:val="22"/>
        </w:rPr>
      </w:pPr>
    </w:p>
    <w:p w14:paraId="42CEB829" w14:textId="77777777" w:rsidR="00173482" w:rsidRPr="00CD2AF9" w:rsidRDefault="00173482" w:rsidP="00173482">
      <w:pPr>
        <w:pStyle w:val="Brdtekst"/>
        <w:rPr>
          <w:rFonts w:ascii="Cambria" w:hAnsi="Cambria"/>
          <w:b w:val="0"/>
          <w:bCs w:val="0"/>
          <w:sz w:val="22"/>
          <w:szCs w:val="22"/>
        </w:rPr>
      </w:pPr>
      <w:r w:rsidRPr="00CD2AF9">
        <w:rPr>
          <w:rFonts w:ascii="Cambria" w:hAnsi="Cambria"/>
          <w:b w:val="0"/>
          <w:bCs w:val="0"/>
          <w:sz w:val="22"/>
          <w:szCs w:val="22"/>
        </w:rPr>
        <w:t>Vi holder til i rolige og barnevenn</w:t>
      </w:r>
      <w:r w:rsidR="00CD2AF9" w:rsidRPr="00CD2AF9">
        <w:rPr>
          <w:rFonts w:ascii="Cambria" w:hAnsi="Cambria"/>
          <w:b w:val="0"/>
          <w:bCs w:val="0"/>
          <w:sz w:val="22"/>
          <w:szCs w:val="22"/>
        </w:rPr>
        <w:t xml:space="preserve">lige omgivelser i Stovner bydel og har kort vei til grøntområder. </w:t>
      </w:r>
    </w:p>
    <w:p w14:paraId="42CEB82A" w14:textId="77777777" w:rsidR="00173482" w:rsidRPr="00CD2AF9" w:rsidRDefault="00173482" w:rsidP="00173482">
      <w:pPr>
        <w:pStyle w:val="Brdtekst"/>
        <w:rPr>
          <w:rFonts w:ascii="Cambria" w:hAnsi="Cambria"/>
          <w:b w:val="0"/>
          <w:bCs w:val="0"/>
          <w:sz w:val="22"/>
          <w:szCs w:val="22"/>
        </w:rPr>
      </w:pPr>
    </w:p>
    <w:p w14:paraId="42CEB82B" w14:textId="0317A10B" w:rsidR="00173482" w:rsidRPr="00CD2AF9" w:rsidRDefault="00173482" w:rsidP="00173482">
      <w:pPr>
        <w:pStyle w:val="Brdtekst"/>
        <w:rPr>
          <w:rFonts w:ascii="Cambria" w:hAnsi="Cambria"/>
          <w:b w:val="0"/>
          <w:bCs w:val="0"/>
          <w:sz w:val="22"/>
          <w:szCs w:val="22"/>
        </w:rPr>
      </w:pPr>
      <w:r w:rsidRPr="00CD2AF9">
        <w:rPr>
          <w:rFonts w:ascii="Cambria" w:hAnsi="Cambria"/>
          <w:b w:val="0"/>
          <w:bCs w:val="0"/>
          <w:sz w:val="22"/>
          <w:szCs w:val="22"/>
        </w:rPr>
        <w:t>Vi benytter oss i stor grad av musikk, kunst og drama som</w:t>
      </w:r>
      <w:r w:rsidRPr="00CD4BA6">
        <w:rPr>
          <w:rFonts w:ascii="Cambria" w:hAnsi="Cambria"/>
          <w:b w:val="0"/>
          <w:bCs w:val="0"/>
          <w:color w:val="000000" w:themeColor="text1"/>
          <w:sz w:val="22"/>
          <w:szCs w:val="22"/>
        </w:rPr>
        <w:t xml:space="preserve"> </w:t>
      </w:r>
      <w:r w:rsidR="000A4902" w:rsidRPr="00CD4BA6">
        <w:rPr>
          <w:rFonts w:ascii="Cambria" w:hAnsi="Cambria"/>
          <w:b w:val="0"/>
          <w:bCs w:val="0"/>
          <w:color w:val="000000" w:themeColor="text1"/>
          <w:sz w:val="22"/>
          <w:szCs w:val="22"/>
        </w:rPr>
        <w:t>verktøy</w:t>
      </w:r>
      <w:r w:rsidRPr="00CD4BA6">
        <w:rPr>
          <w:rFonts w:ascii="Cambria" w:hAnsi="Cambria"/>
          <w:b w:val="0"/>
          <w:bCs w:val="0"/>
          <w:color w:val="000000" w:themeColor="text1"/>
          <w:sz w:val="22"/>
          <w:szCs w:val="22"/>
        </w:rPr>
        <w:t xml:space="preserve"> </w:t>
      </w:r>
      <w:r w:rsidRPr="00CD2AF9">
        <w:rPr>
          <w:rFonts w:ascii="Cambria" w:hAnsi="Cambria"/>
          <w:b w:val="0"/>
          <w:bCs w:val="0"/>
          <w:sz w:val="22"/>
          <w:szCs w:val="22"/>
        </w:rPr>
        <w:t xml:space="preserve">i vårt pedagogiske arbeid med barna. Barnehagen er delt inn </w:t>
      </w:r>
      <w:r w:rsidR="00CD2AF9" w:rsidRPr="00CD2AF9">
        <w:rPr>
          <w:rFonts w:ascii="Cambria" w:hAnsi="Cambria"/>
          <w:b w:val="0"/>
          <w:bCs w:val="0"/>
          <w:sz w:val="22"/>
          <w:szCs w:val="22"/>
        </w:rPr>
        <w:t>tre avdelinger</w:t>
      </w:r>
      <w:r w:rsidRPr="00CD2AF9">
        <w:rPr>
          <w:rFonts w:ascii="Cambria" w:hAnsi="Cambria"/>
          <w:b w:val="0"/>
          <w:bCs w:val="0"/>
          <w:sz w:val="22"/>
          <w:szCs w:val="22"/>
        </w:rPr>
        <w:t xml:space="preserve">. </w:t>
      </w:r>
      <w:r w:rsidR="00CD2AF9" w:rsidRPr="00CD2AF9">
        <w:rPr>
          <w:rFonts w:ascii="Cambria" w:hAnsi="Cambria"/>
          <w:b w:val="0"/>
          <w:bCs w:val="0"/>
          <w:sz w:val="22"/>
          <w:szCs w:val="22"/>
        </w:rPr>
        <w:t xml:space="preserve">Våre to avdelinger for barn i alderen </w:t>
      </w:r>
      <w:r w:rsidR="001167EE">
        <w:rPr>
          <w:rFonts w:ascii="Cambria" w:hAnsi="Cambria"/>
          <w:b w:val="0"/>
          <w:bCs w:val="0"/>
          <w:sz w:val="22"/>
          <w:szCs w:val="22"/>
        </w:rPr>
        <w:t>2-</w:t>
      </w:r>
      <w:r w:rsidR="00CD2AF9" w:rsidRPr="00CD2AF9">
        <w:rPr>
          <w:rFonts w:ascii="Cambria" w:hAnsi="Cambria"/>
          <w:b w:val="0"/>
          <w:bCs w:val="0"/>
          <w:sz w:val="22"/>
          <w:szCs w:val="22"/>
        </w:rPr>
        <w:t xml:space="preserve">6 år heter Fantasia og Måneskyggen. </w:t>
      </w:r>
      <w:r w:rsidR="00235239">
        <w:rPr>
          <w:rFonts w:ascii="Cambria" w:hAnsi="Cambria"/>
          <w:b w:val="0"/>
          <w:bCs w:val="0"/>
          <w:sz w:val="22"/>
          <w:szCs w:val="22"/>
        </w:rPr>
        <w:t>På måneskyggen er vi</w:t>
      </w:r>
      <w:r w:rsidR="008369D7">
        <w:rPr>
          <w:rFonts w:ascii="Cambria" w:hAnsi="Cambria"/>
          <w:b w:val="0"/>
          <w:bCs w:val="0"/>
          <w:sz w:val="22"/>
          <w:szCs w:val="22"/>
        </w:rPr>
        <w:t xml:space="preserve"> </w:t>
      </w:r>
      <w:r w:rsidR="00BB15B9">
        <w:rPr>
          <w:rFonts w:ascii="Cambria" w:hAnsi="Cambria"/>
          <w:b w:val="0"/>
          <w:bCs w:val="0"/>
          <w:sz w:val="22"/>
          <w:szCs w:val="22"/>
        </w:rPr>
        <w:t>18</w:t>
      </w:r>
      <w:r w:rsidR="00CD2AF9" w:rsidRPr="00CD2AF9">
        <w:rPr>
          <w:rFonts w:ascii="Cambria" w:hAnsi="Cambria"/>
          <w:b w:val="0"/>
          <w:bCs w:val="0"/>
          <w:sz w:val="22"/>
          <w:szCs w:val="22"/>
        </w:rPr>
        <w:t xml:space="preserve"> barn og 3 </w:t>
      </w:r>
      <w:r w:rsidRPr="00CD2AF9">
        <w:rPr>
          <w:rFonts w:ascii="Cambria" w:hAnsi="Cambria"/>
          <w:b w:val="0"/>
          <w:bCs w:val="0"/>
          <w:sz w:val="22"/>
          <w:szCs w:val="22"/>
        </w:rPr>
        <w:t>voksne</w:t>
      </w:r>
      <w:r w:rsidR="00CD2AF9" w:rsidRPr="00CD2AF9">
        <w:rPr>
          <w:rFonts w:ascii="Cambria" w:hAnsi="Cambria"/>
          <w:b w:val="0"/>
          <w:bCs w:val="0"/>
          <w:sz w:val="22"/>
          <w:szCs w:val="22"/>
        </w:rPr>
        <w:t xml:space="preserve"> </w:t>
      </w:r>
      <w:r w:rsidR="00235239">
        <w:rPr>
          <w:rFonts w:ascii="Cambria" w:hAnsi="Cambria"/>
          <w:b w:val="0"/>
          <w:bCs w:val="0"/>
          <w:sz w:val="22"/>
          <w:szCs w:val="22"/>
        </w:rPr>
        <w:t>o</w:t>
      </w:r>
      <w:r w:rsidR="008369D7">
        <w:rPr>
          <w:rFonts w:ascii="Cambria" w:hAnsi="Cambria"/>
          <w:b w:val="0"/>
          <w:bCs w:val="0"/>
          <w:sz w:val="22"/>
          <w:szCs w:val="22"/>
        </w:rPr>
        <w:t>g Fantasia er vi 20/22 og 4 voksne</w:t>
      </w:r>
      <w:r w:rsidRPr="00CD2AF9">
        <w:rPr>
          <w:rFonts w:ascii="Cambria" w:hAnsi="Cambria"/>
          <w:b w:val="0"/>
          <w:bCs w:val="0"/>
          <w:sz w:val="22"/>
          <w:szCs w:val="22"/>
        </w:rPr>
        <w:t xml:space="preserve">. </w:t>
      </w:r>
      <w:r w:rsidR="00CD2AF9" w:rsidRPr="00CD2AF9">
        <w:rPr>
          <w:rFonts w:ascii="Cambria" w:hAnsi="Cambria"/>
          <w:b w:val="0"/>
          <w:bCs w:val="0"/>
          <w:sz w:val="22"/>
          <w:szCs w:val="22"/>
        </w:rPr>
        <w:t>Vår småbarnsavdeling heter Sirius og består av 1</w:t>
      </w:r>
      <w:r w:rsidR="00235239">
        <w:rPr>
          <w:rFonts w:ascii="Cambria" w:hAnsi="Cambria"/>
          <w:b w:val="0"/>
          <w:bCs w:val="0"/>
          <w:sz w:val="22"/>
          <w:szCs w:val="22"/>
        </w:rPr>
        <w:t>5</w:t>
      </w:r>
      <w:r w:rsidR="00CD2AF9" w:rsidRPr="00CD2AF9">
        <w:rPr>
          <w:rFonts w:ascii="Cambria" w:hAnsi="Cambria"/>
          <w:b w:val="0"/>
          <w:bCs w:val="0"/>
          <w:sz w:val="22"/>
          <w:szCs w:val="22"/>
        </w:rPr>
        <w:t xml:space="preserve"> barn i alderen 1-3 år og </w:t>
      </w:r>
      <w:r w:rsidR="00235239">
        <w:rPr>
          <w:rFonts w:ascii="Cambria" w:hAnsi="Cambria"/>
          <w:b w:val="0"/>
          <w:bCs w:val="0"/>
          <w:sz w:val="22"/>
          <w:szCs w:val="22"/>
        </w:rPr>
        <w:t>5</w:t>
      </w:r>
      <w:r w:rsidR="00CD2AF9" w:rsidRPr="00CD2AF9">
        <w:rPr>
          <w:rFonts w:ascii="Cambria" w:hAnsi="Cambria"/>
          <w:b w:val="0"/>
          <w:bCs w:val="0"/>
          <w:sz w:val="22"/>
          <w:szCs w:val="22"/>
        </w:rPr>
        <w:t xml:space="preserve"> voksne. </w:t>
      </w:r>
    </w:p>
    <w:p w14:paraId="42CEB82C" w14:textId="77777777" w:rsidR="00CD2AF9" w:rsidRPr="00CD2AF9" w:rsidRDefault="00CD2AF9" w:rsidP="00173482">
      <w:pPr>
        <w:pStyle w:val="Brdtekst"/>
        <w:rPr>
          <w:rFonts w:ascii="Cambria" w:hAnsi="Cambria"/>
          <w:b w:val="0"/>
          <w:bCs w:val="0"/>
          <w:sz w:val="22"/>
          <w:szCs w:val="22"/>
        </w:rPr>
      </w:pPr>
    </w:p>
    <w:p w14:paraId="42CEB82D" w14:textId="77777777" w:rsidR="00173482" w:rsidRPr="00CD2AF9" w:rsidRDefault="00173482" w:rsidP="00173482">
      <w:pPr>
        <w:pStyle w:val="Brdtekst"/>
        <w:rPr>
          <w:rFonts w:ascii="Cambria" w:hAnsi="Cambria"/>
          <w:b w:val="0"/>
          <w:bCs w:val="0"/>
          <w:sz w:val="22"/>
          <w:szCs w:val="22"/>
        </w:rPr>
      </w:pPr>
      <w:r w:rsidRPr="00CD2AF9">
        <w:rPr>
          <w:rFonts w:ascii="Cambria" w:hAnsi="Cambria"/>
          <w:b w:val="0"/>
          <w:bCs w:val="0"/>
          <w:sz w:val="22"/>
          <w:szCs w:val="22"/>
        </w:rPr>
        <w:t>Barna serveres to måltider daglig, samt frukt og grønt. Barna blir servert varme måltider minimum tre ganger i uke</w:t>
      </w:r>
      <w:r w:rsidR="00CD2AF9" w:rsidRPr="00CD2AF9">
        <w:rPr>
          <w:rFonts w:ascii="Cambria" w:hAnsi="Cambria"/>
          <w:b w:val="0"/>
          <w:bCs w:val="0"/>
          <w:sz w:val="22"/>
          <w:szCs w:val="22"/>
        </w:rPr>
        <w:t>n. Vi har egen kjøkkenassistent.</w:t>
      </w:r>
      <w:r w:rsidRPr="00CD2AF9">
        <w:rPr>
          <w:rFonts w:ascii="Cambria" w:hAnsi="Cambria"/>
          <w:b w:val="0"/>
          <w:bCs w:val="0"/>
          <w:sz w:val="22"/>
          <w:szCs w:val="22"/>
        </w:rPr>
        <w:t xml:space="preserve"> </w:t>
      </w:r>
    </w:p>
    <w:p w14:paraId="42CEB82E" w14:textId="77777777" w:rsidR="00173482" w:rsidRPr="00CD2AF9" w:rsidRDefault="00173482" w:rsidP="00173482">
      <w:pPr>
        <w:pStyle w:val="Brdtekst"/>
        <w:rPr>
          <w:rFonts w:ascii="Cambria" w:hAnsi="Cambria"/>
          <w:b w:val="0"/>
          <w:bCs w:val="0"/>
          <w:sz w:val="22"/>
          <w:szCs w:val="22"/>
        </w:rPr>
      </w:pPr>
    </w:p>
    <w:p w14:paraId="42CEB82F" w14:textId="7C3FD269" w:rsidR="00173482" w:rsidRPr="00CD2AF9" w:rsidRDefault="00F51D8D" w:rsidP="00173482">
      <w:pPr>
        <w:pStyle w:val="Brdtekst"/>
        <w:rPr>
          <w:rFonts w:ascii="Cambria" w:hAnsi="Cambria"/>
          <w:b w:val="0"/>
          <w:bCs w:val="0"/>
          <w:sz w:val="22"/>
          <w:szCs w:val="22"/>
        </w:rPr>
      </w:pPr>
      <w:r w:rsidRPr="00CD2AF9">
        <w:rPr>
          <w:rFonts w:ascii="Cambria" w:hAnsi="Cambria"/>
          <w:b w:val="0"/>
          <w:bCs w:val="0"/>
          <w:sz w:val="22"/>
          <w:szCs w:val="22"/>
        </w:rPr>
        <w:t>Barnehagen</w:t>
      </w:r>
      <w:r w:rsidR="00173482" w:rsidRPr="00CD2AF9">
        <w:rPr>
          <w:rFonts w:ascii="Cambria" w:hAnsi="Cambria"/>
          <w:b w:val="0"/>
          <w:bCs w:val="0"/>
          <w:sz w:val="22"/>
          <w:szCs w:val="22"/>
        </w:rPr>
        <w:t xml:space="preserve"> holder stengt 2 uker i løpet av sommeren</w:t>
      </w:r>
      <w:r w:rsidR="00796A05">
        <w:rPr>
          <w:rFonts w:ascii="Cambria" w:hAnsi="Cambria"/>
          <w:b w:val="0"/>
          <w:bCs w:val="0"/>
          <w:sz w:val="22"/>
          <w:szCs w:val="22"/>
        </w:rPr>
        <w:t>, uke 29 og 30</w:t>
      </w:r>
      <w:r w:rsidR="00F33700">
        <w:rPr>
          <w:rFonts w:ascii="Cambria" w:hAnsi="Cambria"/>
          <w:b w:val="0"/>
          <w:bCs w:val="0"/>
          <w:sz w:val="22"/>
          <w:szCs w:val="22"/>
        </w:rPr>
        <w:t xml:space="preserve">, </w:t>
      </w:r>
      <w:r w:rsidR="00173482" w:rsidRPr="00CD2AF9">
        <w:rPr>
          <w:rFonts w:ascii="Cambria" w:hAnsi="Cambria"/>
          <w:b w:val="0"/>
          <w:bCs w:val="0"/>
          <w:sz w:val="22"/>
          <w:szCs w:val="22"/>
        </w:rPr>
        <w:t xml:space="preserve">og i virkedagene mellom jul og nyttår. Vi holder også stengt onsdag før skjærtorsdag. Åpningstiden er fra </w:t>
      </w:r>
      <w:r w:rsidR="005236C2">
        <w:rPr>
          <w:rFonts w:ascii="Cambria" w:hAnsi="Cambria"/>
          <w:b w:val="0"/>
          <w:bCs w:val="0"/>
          <w:sz w:val="22"/>
          <w:szCs w:val="22"/>
        </w:rPr>
        <w:t>0</w:t>
      </w:r>
      <w:r w:rsidR="00173482" w:rsidRPr="00CD2AF9">
        <w:rPr>
          <w:rFonts w:ascii="Cambria" w:hAnsi="Cambria"/>
          <w:b w:val="0"/>
          <w:bCs w:val="0"/>
          <w:sz w:val="22"/>
          <w:szCs w:val="22"/>
        </w:rPr>
        <w:t xml:space="preserve">7.00-17.00. Det </w:t>
      </w:r>
      <w:r w:rsidR="00274977">
        <w:rPr>
          <w:rFonts w:ascii="Cambria" w:hAnsi="Cambria"/>
          <w:b w:val="0"/>
          <w:bCs w:val="0"/>
          <w:sz w:val="22"/>
          <w:szCs w:val="22"/>
        </w:rPr>
        <w:t xml:space="preserve">avholdes </w:t>
      </w:r>
      <w:r w:rsidRPr="00CD2AF9">
        <w:rPr>
          <w:rFonts w:ascii="Cambria" w:hAnsi="Cambria"/>
          <w:b w:val="0"/>
          <w:bCs w:val="0"/>
          <w:sz w:val="22"/>
          <w:szCs w:val="22"/>
        </w:rPr>
        <w:t>5 planleggingsdager i året.</w:t>
      </w:r>
      <w:r w:rsidR="00F33700">
        <w:rPr>
          <w:rFonts w:ascii="Cambria" w:hAnsi="Cambria"/>
          <w:b w:val="0"/>
          <w:bCs w:val="0"/>
          <w:sz w:val="22"/>
          <w:szCs w:val="22"/>
        </w:rPr>
        <w:t xml:space="preserve"> Det vil være redusert åpningstid i uke 27 og 28</w:t>
      </w:r>
      <w:r w:rsidR="00286A8E">
        <w:rPr>
          <w:rFonts w:ascii="Cambria" w:hAnsi="Cambria"/>
          <w:b w:val="0"/>
          <w:bCs w:val="0"/>
          <w:sz w:val="22"/>
          <w:szCs w:val="22"/>
        </w:rPr>
        <w:t>.</w:t>
      </w:r>
      <w:r w:rsidRPr="00CD2AF9">
        <w:rPr>
          <w:rFonts w:ascii="Cambria" w:hAnsi="Cambria"/>
          <w:b w:val="0"/>
          <w:bCs w:val="0"/>
          <w:sz w:val="22"/>
          <w:szCs w:val="22"/>
        </w:rPr>
        <w:t xml:space="preserve"> </w:t>
      </w:r>
      <w:r w:rsidR="00173482" w:rsidRPr="00CD2AF9">
        <w:rPr>
          <w:rFonts w:ascii="Cambria" w:hAnsi="Cambria"/>
          <w:b w:val="0"/>
          <w:bCs w:val="0"/>
          <w:sz w:val="22"/>
          <w:szCs w:val="22"/>
        </w:rPr>
        <w:t xml:space="preserve">Barnehagen har 11 måneders betaling. Det betyr at alle barn tar ut minimum 4 uker ferie gjennom året. </w:t>
      </w:r>
      <w:r w:rsidR="00286A8E">
        <w:rPr>
          <w:rFonts w:ascii="Cambria" w:hAnsi="Cambria"/>
          <w:b w:val="0"/>
          <w:bCs w:val="0"/>
          <w:sz w:val="22"/>
          <w:szCs w:val="22"/>
        </w:rPr>
        <w:t>Se vedtektene for mer informasjon.</w:t>
      </w:r>
    </w:p>
    <w:p w14:paraId="42CEB830" w14:textId="77777777" w:rsidR="00173482" w:rsidRPr="00173482" w:rsidRDefault="00173482" w:rsidP="00173482"/>
    <w:p w14:paraId="42CEB831" w14:textId="77777777" w:rsidR="000B301F" w:rsidRPr="00AD6F6E" w:rsidRDefault="00D227B4" w:rsidP="00173482">
      <w:pPr>
        <w:pStyle w:val="Overskrift1"/>
        <w:rPr>
          <w:rFonts w:ascii="Cambria" w:hAnsi="Cambria" w:cstheme="minorHAnsi"/>
          <w:color w:val="1F4E79" w:themeColor="accent1" w:themeShade="80"/>
          <w:sz w:val="28"/>
          <w:szCs w:val="28"/>
        </w:rPr>
      </w:pPr>
      <w:bookmarkStart w:id="1" w:name="_Toc481055463"/>
      <w:r w:rsidRPr="00AD6F6E">
        <w:rPr>
          <w:rFonts w:ascii="Cambria" w:hAnsi="Cambria" w:cstheme="minorHAnsi"/>
          <w:color w:val="1F4E79" w:themeColor="accent1" w:themeShade="80"/>
          <w:sz w:val="28"/>
          <w:szCs w:val="28"/>
        </w:rPr>
        <w:t xml:space="preserve">3. </w:t>
      </w:r>
      <w:r w:rsidR="00542814" w:rsidRPr="00AD6F6E">
        <w:rPr>
          <w:rFonts w:ascii="Cambria" w:hAnsi="Cambria" w:cstheme="minorHAnsi"/>
          <w:color w:val="1F4E79" w:themeColor="accent1" w:themeShade="80"/>
          <w:sz w:val="28"/>
          <w:szCs w:val="28"/>
        </w:rPr>
        <w:t>Christiania barnehavers visjon</w:t>
      </w:r>
      <w:r w:rsidRPr="00AD6F6E">
        <w:rPr>
          <w:rFonts w:ascii="Cambria" w:hAnsi="Cambria" w:cstheme="minorHAnsi"/>
          <w:color w:val="1F4E79" w:themeColor="accent1" w:themeShade="80"/>
          <w:sz w:val="28"/>
          <w:szCs w:val="28"/>
        </w:rPr>
        <w:t>, grunnverdier</w:t>
      </w:r>
      <w:r w:rsidR="00173482" w:rsidRPr="00AD6F6E">
        <w:rPr>
          <w:rFonts w:ascii="Cambria" w:hAnsi="Cambria" w:cstheme="minorHAnsi"/>
          <w:color w:val="1F4E79" w:themeColor="accent1" w:themeShade="80"/>
          <w:sz w:val="28"/>
          <w:szCs w:val="28"/>
        </w:rPr>
        <w:t xml:space="preserve"> og målsettinger</w:t>
      </w:r>
      <w:bookmarkEnd w:id="1"/>
      <w:r w:rsidR="000B301F" w:rsidRPr="00AD6F6E">
        <w:rPr>
          <w:rFonts w:ascii="Cambria" w:hAnsi="Cambria" w:cstheme="minorHAnsi"/>
          <w:color w:val="1F4E79" w:themeColor="accent1" w:themeShade="80"/>
          <w:sz w:val="28"/>
          <w:szCs w:val="28"/>
        </w:rPr>
        <w:t xml:space="preserve"> </w:t>
      </w:r>
    </w:p>
    <w:p w14:paraId="42CEB832" w14:textId="77777777" w:rsidR="00BB4797" w:rsidRDefault="0059550E" w:rsidP="00BB4797">
      <w:pPr>
        <w:pStyle w:val="Overskrift1"/>
      </w:pPr>
      <w:bookmarkStart w:id="2" w:name="_Toc481055464"/>
      <w:r w:rsidRPr="00542814">
        <w:rPr>
          <w:rFonts w:ascii="Cambria" w:hAnsi="Cambria"/>
          <w:sz w:val="24"/>
          <w:szCs w:val="24"/>
        </w:rPr>
        <w:t xml:space="preserve">Vår </w:t>
      </w:r>
      <w:r w:rsidR="000B301F" w:rsidRPr="00542814">
        <w:rPr>
          <w:rFonts w:ascii="Cambria" w:hAnsi="Cambria"/>
          <w:sz w:val="24"/>
          <w:szCs w:val="24"/>
        </w:rPr>
        <w:t>visjon</w:t>
      </w:r>
      <w:bookmarkStart w:id="3" w:name="_Toc481055465"/>
      <w:bookmarkEnd w:id="2"/>
      <w:r w:rsidR="00D547BA">
        <w:rPr>
          <w:noProof/>
          <w:lang w:eastAsia="nb-NO"/>
        </w:rPr>
        <w:drawing>
          <wp:inline distT="0" distB="0" distL="0" distR="0" wp14:anchorId="42CEBAA8" wp14:editId="42CEBAA9">
            <wp:extent cx="3895725" cy="1143000"/>
            <wp:effectExtent l="0" t="0" r="0" b="0"/>
            <wp:docPr id="42"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End w:id="3"/>
      <w:r w:rsidR="000B301F" w:rsidRPr="008F45EA">
        <w:rPr>
          <w:rFonts w:ascii="Cambria" w:hAnsi="Cambria"/>
          <w:sz w:val="28"/>
          <w:szCs w:val="28"/>
        </w:rPr>
        <w:t xml:space="preserve">     </w:t>
      </w:r>
      <w:r w:rsidR="000B301F">
        <w:t xml:space="preserve">         </w:t>
      </w:r>
    </w:p>
    <w:p w14:paraId="42CEB833" w14:textId="77777777" w:rsidR="00D547BA" w:rsidRPr="00D547BA" w:rsidRDefault="00D547BA" w:rsidP="00D547BA"/>
    <w:p w14:paraId="42CEB834" w14:textId="77777777" w:rsidR="00BB4797" w:rsidRDefault="00BB4797" w:rsidP="00173482">
      <w:pPr>
        <w:tabs>
          <w:tab w:val="num" w:pos="360"/>
        </w:tabs>
        <w:rPr>
          <w:rFonts w:ascii="Cambria" w:hAnsi="Cambria"/>
          <w:b/>
          <w:color w:val="FFFFFF" w:themeColor="background1"/>
          <w:sz w:val="24"/>
          <w:szCs w:val="24"/>
        </w:rPr>
      </w:pPr>
    </w:p>
    <w:p w14:paraId="42CEB835" w14:textId="77777777" w:rsidR="00BB4797" w:rsidRDefault="00BB4797" w:rsidP="00173482">
      <w:pPr>
        <w:tabs>
          <w:tab w:val="num" w:pos="360"/>
        </w:tabs>
        <w:rPr>
          <w:rFonts w:ascii="Cambria" w:hAnsi="Cambria"/>
          <w:b/>
          <w:color w:val="FFFFFF" w:themeColor="background1"/>
          <w:sz w:val="24"/>
          <w:szCs w:val="24"/>
        </w:rPr>
      </w:pPr>
    </w:p>
    <w:p w14:paraId="42CEB836" w14:textId="77777777" w:rsidR="00BB4797" w:rsidRDefault="00BB4797" w:rsidP="00173482">
      <w:pPr>
        <w:tabs>
          <w:tab w:val="num" w:pos="360"/>
        </w:tabs>
        <w:rPr>
          <w:rFonts w:ascii="Cambria" w:hAnsi="Cambria"/>
          <w:b/>
          <w:color w:val="FFFFFF" w:themeColor="background1"/>
          <w:sz w:val="24"/>
          <w:szCs w:val="24"/>
        </w:rPr>
      </w:pPr>
    </w:p>
    <w:p w14:paraId="42CEB837" w14:textId="77777777" w:rsidR="00BB4797" w:rsidRDefault="00BB4797" w:rsidP="00173482">
      <w:pPr>
        <w:tabs>
          <w:tab w:val="num" w:pos="360"/>
        </w:tabs>
        <w:rPr>
          <w:rFonts w:ascii="Cambria" w:hAnsi="Cambria"/>
          <w:b/>
          <w:color w:val="FFFFFF" w:themeColor="background1"/>
          <w:sz w:val="24"/>
          <w:szCs w:val="24"/>
        </w:rPr>
      </w:pPr>
    </w:p>
    <w:p w14:paraId="42CEB838" w14:textId="77777777" w:rsidR="00BB4797" w:rsidRDefault="00BB4797" w:rsidP="00173482">
      <w:pPr>
        <w:tabs>
          <w:tab w:val="num" w:pos="360"/>
        </w:tabs>
        <w:rPr>
          <w:rFonts w:ascii="Cambria" w:hAnsi="Cambria"/>
          <w:b/>
          <w:color w:val="FFFFFF" w:themeColor="background1"/>
          <w:sz w:val="24"/>
          <w:szCs w:val="24"/>
        </w:rPr>
      </w:pPr>
    </w:p>
    <w:p w14:paraId="42CEB839" w14:textId="77777777" w:rsidR="00BB4797" w:rsidRDefault="00BB4797" w:rsidP="00173482">
      <w:pPr>
        <w:tabs>
          <w:tab w:val="num" w:pos="360"/>
        </w:tabs>
        <w:rPr>
          <w:rFonts w:ascii="Cambria" w:hAnsi="Cambria"/>
          <w:b/>
          <w:color w:val="FFFFFF" w:themeColor="background1"/>
          <w:sz w:val="24"/>
          <w:szCs w:val="24"/>
        </w:rPr>
      </w:pPr>
    </w:p>
    <w:p w14:paraId="42CEB83A" w14:textId="77777777" w:rsidR="00BB4797" w:rsidRDefault="00BB4797" w:rsidP="00173482">
      <w:pPr>
        <w:tabs>
          <w:tab w:val="num" w:pos="360"/>
        </w:tabs>
        <w:rPr>
          <w:rFonts w:ascii="Cambria" w:hAnsi="Cambria"/>
          <w:b/>
          <w:color w:val="FFFFFF" w:themeColor="background1"/>
          <w:sz w:val="24"/>
          <w:szCs w:val="24"/>
        </w:rPr>
      </w:pPr>
    </w:p>
    <w:p w14:paraId="42CEB83B" w14:textId="77777777" w:rsidR="00BB4797" w:rsidRDefault="00BB4797" w:rsidP="00173482">
      <w:pPr>
        <w:tabs>
          <w:tab w:val="num" w:pos="360"/>
        </w:tabs>
        <w:rPr>
          <w:rFonts w:ascii="Cambria" w:hAnsi="Cambria"/>
          <w:b/>
          <w:color w:val="FFFFFF" w:themeColor="background1"/>
          <w:sz w:val="24"/>
          <w:szCs w:val="24"/>
        </w:rPr>
      </w:pPr>
    </w:p>
    <w:p w14:paraId="42CEB83C" w14:textId="77777777" w:rsidR="00D547BA" w:rsidRDefault="00D547BA" w:rsidP="00D547BA">
      <w:pPr>
        <w:tabs>
          <w:tab w:val="num" w:pos="360"/>
        </w:tabs>
        <w:rPr>
          <w:rFonts w:ascii="Cambria" w:hAnsi="Cambria"/>
          <w:b/>
          <w:sz w:val="24"/>
          <w:szCs w:val="24"/>
        </w:rPr>
      </w:pPr>
    </w:p>
    <w:p w14:paraId="42CEB83D" w14:textId="77777777" w:rsidR="00D547BA" w:rsidRPr="00873035" w:rsidRDefault="00D547BA" w:rsidP="00D547BA">
      <w:pPr>
        <w:tabs>
          <w:tab w:val="num" w:pos="360"/>
        </w:tabs>
        <w:rPr>
          <w:rFonts w:ascii="Cambria" w:hAnsi="Cambria"/>
          <w:b/>
          <w:sz w:val="24"/>
          <w:szCs w:val="24"/>
        </w:rPr>
      </w:pPr>
    </w:p>
    <w:p w14:paraId="42CEB83E" w14:textId="77777777" w:rsidR="00D547BA" w:rsidRPr="00873035" w:rsidRDefault="00D547BA" w:rsidP="00D547BA">
      <w:pPr>
        <w:tabs>
          <w:tab w:val="num" w:pos="360"/>
        </w:tabs>
        <w:rPr>
          <w:rFonts w:ascii="Cambria" w:hAnsi="Cambria"/>
          <w:b/>
          <w:sz w:val="24"/>
          <w:szCs w:val="24"/>
        </w:rPr>
      </w:pPr>
    </w:p>
    <w:p w14:paraId="42CEB83F" w14:textId="77777777" w:rsidR="00873035" w:rsidRDefault="00873035" w:rsidP="00873035">
      <w:pPr>
        <w:tabs>
          <w:tab w:val="num" w:pos="360"/>
        </w:tabs>
        <w:jc w:val="center"/>
        <w:rPr>
          <w:rFonts w:ascii="Cambria" w:hAnsi="Cambria"/>
          <w:b/>
          <w:sz w:val="24"/>
          <w:szCs w:val="24"/>
        </w:rPr>
      </w:pPr>
    </w:p>
    <w:p w14:paraId="42CEB840" w14:textId="77777777" w:rsidR="00AD6F6E" w:rsidRDefault="00AD6F6E" w:rsidP="00873035">
      <w:pPr>
        <w:tabs>
          <w:tab w:val="num" w:pos="360"/>
        </w:tabs>
        <w:jc w:val="center"/>
        <w:rPr>
          <w:rFonts w:ascii="Cambria" w:hAnsi="Cambria"/>
          <w:b/>
          <w:i/>
        </w:rPr>
      </w:pPr>
    </w:p>
    <w:p w14:paraId="42CEB841" w14:textId="77777777" w:rsidR="00D547BA" w:rsidRPr="007A3D03" w:rsidRDefault="00D547BA" w:rsidP="00873035">
      <w:pPr>
        <w:tabs>
          <w:tab w:val="num" w:pos="360"/>
        </w:tabs>
        <w:jc w:val="center"/>
        <w:rPr>
          <w:rFonts w:ascii="Cambria" w:hAnsi="Cambria"/>
          <w:b/>
          <w:i/>
          <w:sz w:val="24"/>
          <w:szCs w:val="24"/>
        </w:rPr>
      </w:pPr>
      <w:r w:rsidRPr="007A3D03">
        <w:rPr>
          <w:rFonts w:ascii="Cambria" w:hAnsi="Cambria"/>
          <w:b/>
          <w:i/>
        </w:rPr>
        <w:t>Vi vil styrke barnas selvbilde og identitet. Derfor gir</w:t>
      </w:r>
      <w:r w:rsidR="0042758B">
        <w:rPr>
          <w:rFonts w:ascii="Cambria" w:hAnsi="Cambria"/>
          <w:b/>
          <w:i/>
        </w:rPr>
        <w:t xml:space="preserve"> vi barna mulighet for allsidig</w:t>
      </w:r>
      <w:r w:rsidRPr="007A3D03">
        <w:rPr>
          <w:rFonts w:ascii="Cambria" w:hAnsi="Cambria"/>
          <w:b/>
          <w:i/>
        </w:rPr>
        <w:t xml:space="preserve"> utvikling av egne evner. Vi bidrar til at hvert barn kan hente frem sitt potensial, og ha en god opplevelse av seg selv. Barna skal få utvikle grunnleggende kunnskaper, ferdigheter og sosial kompetanse, slik at de med trygghet kan omgås andre og bidra til et godt fellesskap</w:t>
      </w:r>
      <w:r w:rsidRPr="007A3D03">
        <w:rPr>
          <w:rFonts w:ascii="Cambria" w:hAnsi="Cambria"/>
          <w:b/>
          <w:i/>
          <w:sz w:val="24"/>
          <w:szCs w:val="24"/>
        </w:rPr>
        <w:t>.</w:t>
      </w:r>
    </w:p>
    <w:p w14:paraId="42CEB842" w14:textId="77777777" w:rsidR="00BB4797" w:rsidRPr="00873035" w:rsidRDefault="00BB4797" w:rsidP="00173482">
      <w:pPr>
        <w:tabs>
          <w:tab w:val="num" w:pos="360"/>
        </w:tabs>
        <w:rPr>
          <w:rFonts w:ascii="Cambria" w:hAnsi="Cambria"/>
          <w:b/>
          <w:sz w:val="24"/>
          <w:szCs w:val="24"/>
        </w:rPr>
      </w:pPr>
    </w:p>
    <w:p w14:paraId="42CEB843" w14:textId="77777777" w:rsidR="00011859" w:rsidRPr="00DA5C1D" w:rsidRDefault="00173482" w:rsidP="00011859">
      <w:pPr>
        <w:pStyle w:val="Overskrift2"/>
        <w:rPr>
          <w:rFonts w:ascii="Cambria" w:hAnsi="Cambria" w:cstheme="minorHAnsi"/>
          <w:color w:val="1F4E79" w:themeColor="accent1" w:themeShade="80"/>
          <w:sz w:val="28"/>
          <w:szCs w:val="28"/>
        </w:rPr>
      </w:pPr>
      <w:bookmarkStart w:id="4" w:name="_Toc481055466"/>
      <w:r w:rsidRPr="00DA5C1D">
        <w:rPr>
          <w:rFonts w:ascii="Cambria" w:hAnsi="Cambria" w:cstheme="minorHAnsi"/>
          <w:color w:val="1F4E79" w:themeColor="accent1" w:themeShade="80"/>
          <w:sz w:val="28"/>
          <w:szCs w:val="28"/>
        </w:rPr>
        <w:lastRenderedPageBreak/>
        <w:t>Våre grunnverdier</w:t>
      </w:r>
      <w:bookmarkEnd w:id="4"/>
    </w:p>
    <w:p w14:paraId="42CEB844" w14:textId="77777777" w:rsidR="00011859" w:rsidRDefault="00885190" w:rsidP="00011859">
      <w:pPr>
        <w:pStyle w:val="Overskrift2"/>
        <w:rPr>
          <w:rFonts w:ascii="Cambria" w:hAnsi="Cambria" w:cstheme="minorHAnsi"/>
          <w:sz w:val="28"/>
          <w:szCs w:val="28"/>
        </w:rPr>
      </w:pPr>
      <w:r>
        <w:rPr>
          <w:noProof/>
          <w:lang w:eastAsia="nb-NO"/>
        </w:rPr>
        <w:drawing>
          <wp:inline distT="0" distB="0" distL="0" distR="0" wp14:anchorId="42CEBAAA" wp14:editId="42CEBAAB">
            <wp:extent cx="2981325" cy="2390775"/>
            <wp:effectExtent l="0" t="38100" r="0" b="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2CEB845" w14:textId="77777777" w:rsidR="00173482" w:rsidRPr="00011859" w:rsidRDefault="00173482" w:rsidP="00011859">
      <w:pPr>
        <w:pStyle w:val="Overskrift2"/>
        <w:rPr>
          <w:rFonts w:ascii="Cambria" w:hAnsi="Cambria" w:cstheme="minorHAnsi"/>
          <w:sz w:val="28"/>
          <w:szCs w:val="28"/>
        </w:rPr>
      </w:pPr>
      <w:r w:rsidRPr="008F45EA">
        <w:rPr>
          <w:rFonts w:ascii="Cambria" w:hAnsi="Cambria"/>
          <w:sz w:val="24"/>
          <w:szCs w:val="24"/>
        </w:rPr>
        <w:t>Kjærlighet</w:t>
      </w:r>
    </w:p>
    <w:p w14:paraId="42CEB846" w14:textId="77777777" w:rsidR="00173482" w:rsidRDefault="00173482" w:rsidP="00011859">
      <w:pPr>
        <w:rPr>
          <w:rFonts w:ascii="Cambria" w:hAnsi="Cambria"/>
        </w:rPr>
      </w:pPr>
      <w:r w:rsidRPr="0059550E">
        <w:rPr>
          <w:rFonts w:ascii="Cambria" w:hAnsi="Cambria"/>
        </w:rPr>
        <w:t xml:space="preserve">I begrepet kjærlighet legger vi tillit, trygghet, åpenhet og likeverd. Medfølelse, omtanke og respekt er selvfølgelige i en kjærlighetsfull holdning. Å ha en kjærlighetsfull holdning betyr å være åpen og aksepterende i møte med andre mennesker, og alt rundt oss. </w:t>
      </w:r>
    </w:p>
    <w:p w14:paraId="42CEB847" w14:textId="77777777" w:rsidR="00011859" w:rsidRPr="00011859" w:rsidRDefault="00011859" w:rsidP="00011859">
      <w:pPr>
        <w:rPr>
          <w:rFonts w:ascii="Cambria" w:hAnsi="Cambria"/>
        </w:rPr>
      </w:pPr>
    </w:p>
    <w:p w14:paraId="42CEB848" w14:textId="77777777" w:rsidR="00173482" w:rsidRPr="008F45EA" w:rsidRDefault="008F45EA" w:rsidP="00173482">
      <w:pPr>
        <w:rPr>
          <w:rFonts w:ascii="Cambria" w:hAnsi="Cambria"/>
          <w:color w:val="2E74B5" w:themeColor="accent1" w:themeShade="BF"/>
          <w:sz w:val="24"/>
          <w:szCs w:val="24"/>
        </w:rPr>
      </w:pPr>
      <w:r w:rsidRPr="008F45EA">
        <w:rPr>
          <w:rFonts w:ascii="Cambria" w:hAnsi="Cambria"/>
          <w:color w:val="2E74B5" w:themeColor="accent1" w:themeShade="BF"/>
          <w:sz w:val="24"/>
          <w:szCs w:val="24"/>
        </w:rPr>
        <w:t>Kreativitet</w:t>
      </w:r>
    </w:p>
    <w:p w14:paraId="42CEB849" w14:textId="77777777" w:rsidR="00173482" w:rsidRPr="0059550E" w:rsidRDefault="00173482" w:rsidP="00173482">
      <w:pPr>
        <w:rPr>
          <w:rFonts w:ascii="Cambria" w:hAnsi="Cambria"/>
        </w:rPr>
      </w:pPr>
      <w:r w:rsidRPr="0059550E">
        <w:rPr>
          <w:rStyle w:val="tgc"/>
          <w:rFonts w:ascii="Cambria" w:hAnsi="Cambria"/>
          <w:bCs/>
        </w:rPr>
        <w:t>Kreativitet</w:t>
      </w:r>
      <w:r w:rsidRPr="0059550E">
        <w:rPr>
          <w:rStyle w:val="tgc"/>
          <w:rFonts w:ascii="Cambria" w:hAnsi="Cambria"/>
        </w:rPr>
        <w:t xml:space="preserve"> er skapende evne eller virksomhet, det vil si oppfinnsomhet, idérikdom og det å lage eller finne på noe nytt. </w:t>
      </w:r>
      <w:r w:rsidRPr="0059550E">
        <w:rPr>
          <w:rStyle w:val="tgc"/>
          <w:rFonts w:ascii="Cambria" w:hAnsi="Cambria"/>
          <w:bCs/>
        </w:rPr>
        <w:t>Kreativitet</w:t>
      </w:r>
      <w:r w:rsidRPr="0059550E">
        <w:rPr>
          <w:rStyle w:val="tgc"/>
          <w:rFonts w:ascii="Cambria" w:hAnsi="Cambria"/>
        </w:rPr>
        <w:t xml:space="preserve"> er avgjørende for å løse problemer og utfordringer innen alle fag og i alle situasjoner og for å skape forandring og fornyelse.</w:t>
      </w:r>
    </w:p>
    <w:p w14:paraId="42CEB84A" w14:textId="77777777" w:rsidR="00D227B4" w:rsidRPr="0059550E" w:rsidRDefault="00D227B4" w:rsidP="00173482">
      <w:pPr>
        <w:rPr>
          <w:rFonts w:ascii="Cambria" w:hAnsi="Cambria"/>
        </w:rPr>
      </w:pPr>
    </w:p>
    <w:p w14:paraId="42CEB84B" w14:textId="77777777" w:rsidR="00D227B4" w:rsidRPr="008F45EA" w:rsidRDefault="00173482" w:rsidP="00173482">
      <w:pPr>
        <w:rPr>
          <w:rFonts w:ascii="Cambria" w:hAnsi="Cambria"/>
          <w:color w:val="2E74B5" w:themeColor="accent1" w:themeShade="BF"/>
          <w:sz w:val="24"/>
          <w:szCs w:val="24"/>
        </w:rPr>
      </w:pPr>
      <w:r w:rsidRPr="008F45EA">
        <w:rPr>
          <w:rFonts w:ascii="Cambria" w:hAnsi="Cambria"/>
          <w:color w:val="2E74B5" w:themeColor="accent1" w:themeShade="BF"/>
          <w:sz w:val="24"/>
          <w:szCs w:val="24"/>
        </w:rPr>
        <w:t>Humor</w:t>
      </w:r>
    </w:p>
    <w:p w14:paraId="42CEB84C" w14:textId="2D7FFE3C" w:rsidR="00E6666B" w:rsidRDefault="00E6666B" w:rsidP="00173482">
      <w:pPr>
        <w:rPr>
          <w:rFonts w:ascii="Cambria" w:hAnsi="Cambria"/>
        </w:rPr>
      </w:pPr>
      <w:r>
        <w:rPr>
          <w:rFonts w:ascii="Cambria" w:hAnsi="Cambria"/>
        </w:rPr>
        <w:t xml:space="preserve">Rammeplanen sier: </w:t>
      </w:r>
      <w:r w:rsidR="003353A4">
        <w:rPr>
          <w:rFonts w:ascii="Cambria" w:hAnsi="Cambria"/>
        </w:rPr>
        <w:t>«</w:t>
      </w:r>
      <w:r>
        <w:rPr>
          <w:rFonts w:ascii="Cambria" w:hAnsi="Cambria"/>
        </w:rPr>
        <w:t>Barnehagen skal være en kulturarena hvor barna er medskaper</w:t>
      </w:r>
      <w:r w:rsidR="006F0EAE">
        <w:rPr>
          <w:rFonts w:ascii="Cambria" w:hAnsi="Cambria"/>
        </w:rPr>
        <w:t>e</w:t>
      </w:r>
      <w:r>
        <w:rPr>
          <w:rFonts w:ascii="Cambria" w:hAnsi="Cambria"/>
        </w:rPr>
        <w:t xml:space="preserve"> av egen kultur i en atmosfære preget av humor og glede.</w:t>
      </w:r>
      <w:r w:rsidR="003353A4">
        <w:rPr>
          <w:rFonts w:ascii="Cambria" w:hAnsi="Cambria"/>
        </w:rPr>
        <w:t>»</w:t>
      </w:r>
    </w:p>
    <w:p w14:paraId="42CEB84D" w14:textId="77777777" w:rsidR="00173482" w:rsidRPr="0059550E" w:rsidRDefault="00173482" w:rsidP="00173482">
      <w:pPr>
        <w:rPr>
          <w:rFonts w:ascii="Cambria" w:hAnsi="Cambria"/>
        </w:rPr>
      </w:pPr>
      <w:r w:rsidRPr="0059550E">
        <w:rPr>
          <w:rFonts w:ascii="Cambria" w:hAnsi="Cambria"/>
        </w:rPr>
        <w:t>En god latter forlenger livet og bidrar til glede i hverdagen.</w:t>
      </w:r>
    </w:p>
    <w:p w14:paraId="42CEB84E" w14:textId="77777777" w:rsidR="00011859" w:rsidRDefault="00011859" w:rsidP="00173482">
      <w:pPr>
        <w:rPr>
          <w:rFonts w:ascii="Cambria" w:hAnsi="Cambria"/>
          <w:color w:val="FF0000"/>
          <w:sz w:val="28"/>
          <w:szCs w:val="28"/>
        </w:rPr>
      </w:pPr>
    </w:p>
    <w:p w14:paraId="42CEB84F" w14:textId="77777777" w:rsidR="00011859" w:rsidRPr="00542814" w:rsidRDefault="00885190" w:rsidP="00173482">
      <w:pPr>
        <w:rPr>
          <w:rFonts w:ascii="Cambria" w:hAnsi="Cambria"/>
          <w:color w:val="2E74B5" w:themeColor="accent1" w:themeShade="BF"/>
          <w:sz w:val="24"/>
          <w:szCs w:val="24"/>
        </w:rPr>
      </w:pPr>
      <w:r w:rsidRPr="00542814">
        <w:rPr>
          <w:rFonts w:ascii="Cambria" w:hAnsi="Cambria"/>
          <w:color w:val="2E74B5" w:themeColor="accent1" w:themeShade="BF"/>
          <w:sz w:val="24"/>
          <w:szCs w:val="24"/>
        </w:rPr>
        <w:t>Felles verdigrunnla</w:t>
      </w:r>
      <w:r w:rsidR="00011859" w:rsidRPr="00542814">
        <w:rPr>
          <w:rFonts w:ascii="Cambria" w:hAnsi="Cambria"/>
          <w:color w:val="2E74B5" w:themeColor="accent1" w:themeShade="BF"/>
          <w:sz w:val="24"/>
          <w:szCs w:val="24"/>
        </w:rPr>
        <w:t>g</w:t>
      </w:r>
    </w:p>
    <w:p w14:paraId="42CEB850" w14:textId="77777777" w:rsidR="00011859" w:rsidRPr="00E6666B" w:rsidRDefault="00885190" w:rsidP="00173482">
      <w:pPr>
        <w:rPr>
          <w:rFonts w:ascii="Cambria" w:hAnsi="Cambria"/>
        </w:rPr>
      </w:pPr>
      <w:r w:rsidRPr="00E6666B">
        <w:rPr>
          <w:rFonts w:ascii="Cambria" w:hAnsi="Cambria"/>
        </w:rPr>
        <w:t xml:space="preserve">Alle barnehager, er i henhold til rammeplanen, forpliktet til å drive barnehagen </w:t>
      </w:r>
      <w:r w:rsidR="00011859" w:rsidRPr="00E6666B">
        <w:rPr>
          <w:rFonts w:ascii="Cambria" w:hAnsi="Cambria"/>
        </w:rPr>
        <w:t xml:space="preserve">etter følgende grunnverdier: respekt for menneskeverd og </w:t>
      </w:r>
    </w:p>
    <w:p w14:paraId="42CEB851" w14:textId="77777777" w:rsidR="00011859" w:rsidRPr="00E6666B" w:rsidRDefault="00011859" w:rsidP="00011859">
      <w:pPr>
        <w:rPr>
          <w:rFonts w:ascii="Cambria" w:hAnsi="Cambria"/>
          <w:sz w:val="28"/>
          <w:szCs w:val="28"/>
        </w:rPr>
      </w:pPr>
      <w:r w:rsidRPr="00E6666B">
        <w:rPr>
          <w:rFonts w:ascii="Cambria" w:hAnsi="Cambria"/>
        </w:rPr>
        <w:t xml:space="preserve">natur, åndsfrihet, nestekjærlighet, tilgivelse, likeverd og solidaritet. </w:t>
      </w:r>
      <w:r w:rsidR="00885190" w:rsidRPr="00E6666B">
        <w:rPr>
          <w:rFonts w:ascii="Cambria" w:hAnsi="Cambria"/>
        </w:rPr>
        <w:t xml:space="preserve"> </w:t>
      </w:r>
      <w:bookmarkStart w:id="5" w:name="_Toc481055467"/>
    </w:p>
    <w:p w14:paraId="42CEB852" w14:textId="77777777" w:rsidR="00011859" w:rsidRDefault="00011859" w:rsidP="00F11D37">
      <w:pPr>
        <w:pStyle w:val="Overskrift2"/>
        <w:rPr>
          <w:rFonts w:ascii="Cambria" w:hAnsi="Cambria"/>
          <w:color w:val="FF0000"/>
          <w:sz w:val="28"/>
          <w:szCs w:val="28"/>
        </w:rPr>
      </w:pPr>
    </w:p>
    <w:p w14:paraId="42CEB853" w14:textId="77777777" w:rsidR="00C01C97" w:rsidRPr="00F11D37" w:rsidRDefault="0018561D" w:rsidP="00F11D37">
      <w:pPr>
        <w:pStyle w:val="Overskrift2"/>
        <w:rPr>
          <w:rFonts w:ascii="Cambria" w:hAnsi="Cambria"/>
          <w:sz w:val="28"/>
          <w:szCs w:val="28"/>
        </w:rPr>
      </w:pPr>
      <w:r w:rsidRPr="00542814">
        <w:rPr>
          <w:rFonts w:ascii="Cambria" w:hAnsi="Cambria"/>
          <w:sz w:val="24"/>
          <w:szCs w:val="24"/>
        </w:rPr>
        <w:t>F</w:t>
      </w:r>
      <w:r w:rsidR="00173482" w:rsidRPr="00542814">
        <w:rPr>
          <w:rFonts w:ascii="Cambria" w:hAnsi="Cambria"/>
          <w:sz w:val="24"/>
          <w:szCs w:val="24"/>
        </w:rPr>
        <w:t>elles målsettinge</w:t>
      </w:r>
      <w:bookmarkEnd w:id="5"/>
      <w:r w:rsidR="00F11D37" w:rsidRPr="00542814">
        <w:rPr>
          <w:rFonts w:ascii="Cambria" w:hAnsi="Cambria"/>
          <w:sz w:val="24"/>
          <w:szCs w:val="24"/>
        </w:rPr>
        <w:t>r</w:t>
      </w:r>
      <w:r w:rsidR="00F11D37">
        <w:rPr>
          <w:rFonts w:ascii="Cambria" w:hAnsi="Cambria"/>
          <w:noProof/>
          <w:lang w:eastAsia="nb-NO"/>
        </w:rPr>
        <w:drawing>
          <wp:inline distT="0" distB="0" distL="0" distR="0" wp14:anchorId="42CEBAAC" wp14:editId="42CEBAAD">
            <wp:extent cx="4221480" cy="1238250"/>
            <wp:effectExtent l="38100" t="0" r="4572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2CEB854" w14:textId="77777777" w:rsidR="00542814" w:rsidRDefault="00542814" w:rsidP="00173482">
      <w:pPr>
        <w:rPr>
          <w:rFonts w:ascii="Cambria" w:hAnsi="Cambria"/>
          <w:color w:val="2E74B5" w:themeColor="accent1" w:themeShade="BF"/>
          <w:sz w:val="24"/>
          <w:szCs w:val="24"/>
        </w:rPr>
      </w:pPr>
    </w:p>
    <w:p w14:paraId="42CEB855" w14:textId="77777777" w:rsidR="00C01C97" w:rsidRPr="00F11D37" w:rsidRDefault="00C01C97" w:rsidP="00173482">
      <w:pPr>
        <w:rPr>
          <w:rFonts w:ascii="Cambria" w:hAnsi="Cambria"/>
          <w:color w:val="2E74B5" w:themeColor="accent1" w:themeShade="BF"/>
          <w:sz w:val="24"/>
          <w:szCs w:val="24"/>
        </w:rPr>
      </w:pPr>
      <w:r w:rsidRPr="00F11D37">
        <w:rPr>
          <w:rFonts w:ascii="Cambria" w:hAnsi="Cambria"/>
          <w:color w:val="2E74B5" w:themeColor="accent1" w:themeShade="BF"/>
          <w:sz w:val="24"/>
          <w:szCs w:val="24"/>
        </w:rPr>
        <w:t>Estetiske fag som metode</w:t>
      </w:r>
    </w:p>
    <w:p w14:paraId="42CEB856" w14:textId="77777777" w:rsidR="00C01C97" w:rsidRPr="008F45EA" w:rsidRDefault="00F22403" w:rsidP="00173482">
      <w:pPr>
        <w:rPr>
          <w:rFonts w:ascii="Cambria" w:hAnsi="Cambria"/>
        </w:rPr>
      </w:pPr>
      <w:r w:rsidRPr="008F45EA">
        <w:rPr>
          <w:rFonts w:ascii="Cambria" w:hAnsi="Cambria"/>
        </w:rPr>
        <w:t>Vi bruker e</w:t>
      </w:r>
      <w:r w:rsidR="00C01C97" w:rsidRPr="008F45EA">
        <w:rPr>
          <w:rFonts w:ascii="Cambria" w:hAnsi="Cambria"/>
        </w:rPr>
        <w:t>steti</w:t>
      </w:r>
      <w:r w:rsidRPr="008F45EA">
        <w:rPr>
          <w:rFonts w:ascii="Cambria" w:hAnsi="Cambria"/>
        </w:rPr>
        <w:t>ske f</w:t>
      </w:r>
      <w:r w:rsidR="00F11D37">
        <w:rPr>
          <w:rFonts w:ascii="Cambria" w:hAnsi="Cambria"/>
        </w:rPr>
        <w:t xml:space="preserve">ag som metode for utvikling og </w:t>
      </w:r>
      <w:r w:rsidRPr="008F45EA">
        <w:rPr>
          <w:rFonts w:ascii="Cambria" w:hAnsi="Cambria"/>
        </w:rPr>
        <w:t>læring.</w:t>
      </w:r>
    </w:p>
    <w:p w14:paraId="42CEB857" w14:textId="77777777" w:rsidR="00F22403" w:rsidRPr="008F45EA" w:rsidRDefault="00F22403" w:rsidP="00173482">
      <w:pPr>
        <w:rPr>
          <w:rFonts w:ascii="Cambria" w:hAnsi="Cambria"/>
        </w:rPr>
      </w:pPr>
      <w:r w:rsidRPr="008F45EA">
        <w:rPr>
          <w:rFonts w:ascii="Cambria" w:hAnsi="Cambria"/>
        </w:rPr>
        <w:t>Vi tenker at alle barn er kreative og skapende.</w:t>
      </w:r>
    </w:p>
    <w:p w14:paraId="42CEB858" w14:textId="77777777" w:rsidR="002504C4" w:rsidRPr="008F45EA" w:rsidRDefault="00AB0523" w:rsidP="00173482">
      <w:pPr>
        <w:rPr>
          <w:rFonts w:ascii="Cambria" w:hAnsi="Cambria"/>
        </w:rPr>
      </w:pPr>
      <w:r>
        <w:rPr>
          <w:rFonts w:ascii="Cambria" w:hAnsi="Cambria"/>
        </w:rPr>
        <w:t>Alle barn har også et hav</w:t>
      </w:r>
      <w:r w:rsidR="002504C4" w:rsidRPr="008F45EA">
        <w:rPr>
          <w:rFonts w:ascii="Cambria" w:hAnsi="Cambria"/>
        </w:rPr>
        <w:t xml:space="preserve"> av måter </w:t>
      </w:r>
      <w:r w:rsidR="001E69D6">
        <w:rPr>
          <w:rFonts w:ascii="Cambria" w:hAnsi="Cambria"/>
        </w:rPr>
        <w:t xml:space="preserve">å </w:t>
      </w:r>
      <w:r w:rsidR="00E241D1">
        <w:rPr>
          <w:rFonts w:ascii="Cambria" w:hAnsi="Cambria"/>
        </w:rPr>
        <w:t xml:space="preserve">både å lære- </w:t>
      </w:r>
      <w:r w:rsidR="002504C4" w:rsidRPr="008F45EA">
        <w:rPr>
          <w:rFonts w:ascii="Cambria" w:hAnsi="Cambria"/>
        </w:rPr>
        <w:t>og å uttrykke seg på. Gjennom å vektlegge estetiske fag i bar</w:t>
      </w:r>
      <w:r w:rsidR="00AD6F6E">
        <w:rPr>
          <w:rFonts w:ascii="Cambria" w:hAnsi="Cambria"/>
        </w:rPr>
        <w:t>nehagene, tar vi dette på alvor. Vi</w:t>
      </w:r>
      <w:r w:rsidR="002504C4" w:rsidRPr="008F45EA">
        <w:rPr>
          <w:rFonts w:ascii="Cambria" w:hAnsi="Cambria"/>
        </w:rPr>
        <w:t xml:space="preserve"> ser at barnet gjennom direkte sansing, slik estetiske fag legger til rette for, kan lære noe mer og noe annet enn læring bare gjennom tanken. Estetiske opplevelser gir selverkjennelse som ikke er mulig å oppnå g</w:t>
      </w:r>
      <w:r w:rsidR="00AD6F6E">
        <w:rPr>
          <w:rFonts w:ascii="Cambria" w:hAnsi="Cambria"/>
        </w:rPr>
        <w:t>jennom kunnskapsformidling</w:t>
      </w:r>
      <w:r w:rsidR="00B007FB">
        <w:rPr>
          <w:rFonts w:ascii="Cambria" w:hAnsi="Cambria"/>
        </w:rPr>
        <w:t>.</w:t>
      </w:r>
      <w:r w:rsidR="00AD6F6E">
        <w:rPr>
          <w:rFonts w:ascii="Cambria" w:hAnsi="Cambria"/>
        </w:rPr>
        <w:t xml:space="preserve"> E</w:t>
      </w:r>
      <w:r w:rsidR="002504C4" w:rsidRPr="008F45EA">
        <w:rPr>
          <w:rFonts w:ascii="Cambria" w:hAnsi="Cambria"/>
        </w:rPr>
        <w:t xml:space="preserve">stetiske uttrykk kan bidra til at barna kan si det som ikke kan sies med ord.  </w:t>
      </w:r>
    </w:p>
    <w:p w14:paraId="42CEB859" w14:textId="77777777" w:rsidR="00542814" w:rsidRDefault="00542814" w:rsidP="00173482">
      <w:pPr>
        <w:rPr>
          <w:rFonts w:ascii="Cambria" w:hAnsi="Cambria"/>
        </w:rPr>
      </w:pPr>
    </w:p>
    <w:p w14:paraId="42CEB85A" w14:textId="77777777" w:rsidR="00011859" w:rsidRDefault="00F11D37" w:rsidP="00011859">
      <w:pPr>
        <w:rPr>
          <w:rFonts w:ascii="Cambria" w:hAnsi="Cambria"/>
          <w:color w:val="0070C0"/>
          <w:sz w:val="24"/>
          <w:szCs w:val="24"/>
        </w:rPr>
      </w:pPr>
      <w:r w:rsidRPr="00F11D37">
        <w:rPr>
          <w:rFonts w:ascii="Cambria" w:hAnsi="Cambria"/>
          <w:noProof/>
          <w:lang w:eastAsia="nb-NO"/>
        </w:rPr>
        <w:drawing>
          <wp:inline distT="0" distB="0" distL="0" distR="0" wp14:anchorId="42CEBAAE" wp14:editId="42CEBAAF">
            <wp:extent cx="4276725" cy="1352550"/>
            <wp:effectExtent l="0" t="0" r="0" b="0"/>
            <wp:docPr id="12"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42CEB85B" w14:textId="77777777" w:rsidR="002504C4" w:rsidRPr="006F0EAE" w:rsidRDefault="00F11D37" w:rsidP="00011859">
      <w:pPr>
        <w:rPr>
          <w:rFonts w:ascii="Cambria" w:hAnsi="Cambria"/>
          <w:color w:val="2E74B5" w:themeColor="accent1" w:themeShade="BF"/>
        </w:rPr>
      </w:pPr>
      <w:r w:rsidRPr="006F0EAE">
        <w:rPr>
          <w:rFonts w:ascii="Cambria" w:hAnsi="Cambria"/>
          <w:color w:val="2E74B5" w:themeColor="accent1" w:themeShade="BF"/>
          <w:sz w:val="24"/>
          <w:szCs w:val="24"/>
        </w:rPr>
        <w:lastRenderedPageBreak/>
        <w:t>Musikk</w:t>
      </w:r>
      <w:r w:rsidR="002504C4" w:rsidRPr="006F0EAE">
        <w:rPr>
          <w:rFonts w:ascii="Cambria" w:hAnsi="Cambria"/>
          <w:color w:val="2E74B5" w:themeColor="accent1" w:themeShade="BF"/>
          <w:sz w:val="24"/>
          <w:szCs w:val="24"/>
        </w:rPr>
        <w:t xml:space="preserve">  </w:t>
      </w:r>
    </w:p>
    <w:p w14:paraId="42CEB85C" w14:textId="77777777" w:rsidR="002504C4" w:rsidRPr="001E69D6" w:rsidRDefault="002504C4" w:rsidP="002504C4">
      <w:pPr>
        <w:rPr>
          <w:rFonts w:ascii="Cambria" w:hAnsi="Cambria"/>
        </w:rPr>
      </w:pPr>
      <w:r w:rsidRPr="001E69D6">
        <w:rPr>
          <w:rFonts w:ascii="Cambria" w:hAnsi="Cambria"/>
        </w:rPr>
        <w:t xml:space="preserve">Vi mener at alle mennesker er musikalske, og at musikalitet ikke har noe med ferdigheter og skolering å gjøre.  Barn blir fra før fødselen eksponert for musikk gjennom mors rytmiske gange, mors stemme og lyder utenfra. Fra barnets primalskrik er grunnrytmen skapt hos det, gjennom både hjertet som slår og åndedrettet. Musikk er dermed en </w:t>
      </w:r>
      <w:r w:rsidRPr="00B007FB">
        <w:rPr>
          <w:rFonts w:ascii="Cambria" w:hAnsi="Cambria"/>
        </w:rPr>
        <w:t>kunstform som følger mennesket gjennom alle deler av livet.  Flere kulturer skiller ikke mellom musikk og dans, men ser dette som et hele, - dette ser vi tydelig hos de små barna, som lar musikken ufiltrert påvirke kroppen til bevegelse. Musikk er videre sterkt knyttet til fonetikk og dermed språkforståelse. Verbalspråkene er gjennomsyret av musikalske elementer, og lenge før barnet kan bruke ord, kommuniserer det med omverden gjennom musikk og kropp.</w:t>
      </w:r>
      <w:r w:rsidRPr="001E69D6">
        <w:rPr>
          <w:rFonts w:ascii="Cambria" w:hAnsi="Cambria"/>
        </w:rPr>
        <w:t xml:space="preserve"> Dette fortsetter også hele livet etter at verbalspråket er tatt i bruk. Musikk </w:t>
      </w:r>
      <w:r w:rsidR="001E69D6">
        <w:rPr>
          <w:rFonts w:ascii="Cambria" w:hAnsi="Cambria"/>
        </w:rPr>
        <w:t xml:space="preserve">er et </w:t>
      </w:r>
      <w:r w:rsidRPr="001E69D6">
        <w:rPr>
          <w:rFonts w:ascii="Cambria" w:hAnsi="Cambria"/>
        </w:rPr>
        <w:t xml:space="preserve">sterkt språk alene, men ledsager eller ledsages også ofte </w:t>
      </w:r>
      <w:r w:rsidR="00E241D1">
        <w:rPr>
          <w:rFonts w:ascii="Cambria" w:hAnsi="Cambria"/>
        </w:rPr>
        <w:t xml:space="preserve">av andre uttrykksformer, </w:t>
      </w:r>
      <w:r w:rsidRPr="001E69D6">
        <w:rPr>
          <w:rFonts w:ascii="Cambria" w:hAnsi="Cambria"/>
        </w:rPr>
        <w:t>som kunst, drama/teater, poesi, dans, lek og fantasering</w:t>
      </w:r>
      <w:r w:rsidR="001E69D6">
        <w:rPr>
          <w:rFonts w:ascii="Cambria" w:hAnsi="Cambria"/>
        </w:rPr>
        <w:t>.</w:t>
      </w:r>
    </w:p>
    <w:p w14:paraId="42CEB85D" w14:textId="77777777" w:rsidR="00B35FCB" w:rsidRPr="001E69D6" w:rsidRDefault="00B35FCB" w:rsidP="00173482">
      <w:pPr>
        <w:rPr>
          <w:rFonts w:ascii="Cambria" w:hAnsi="Cambria"/>
        </w:rPr>
      </w:pPr>
    </w:p>
    <w:p w14:paraId="42CEB85E" w14:textId="77777777" w:rsidR="002504C4" w:rsidRPr="001E69D6" w:rsidRDefault="002504C4" w:rsidP="002504C4">
      <w:pPr>
        <w:pStyle w:val="Overskrift4"/>
        <w:spacing w:line="276" w:lineRule="auto"/>
        <w:rPr>
          <w:rFonts w:ascii="Cambria" w:hAnsi="Cambria"/>
          <w:i w:val="0"/>
          <w:color w:val="0070C0"/>
          <w:sz w:val="24"/>
          <w:szCs w:val="24"/>
        </w:rPr>
      </w:pPr>
      <w:r w:rsidRPr="001E69D6">
        <w:rPr>
          <w:rFonts w:ascii="Cambria" w:hAnsi="Cambria"/>
          <w:i w:val="0"/>
          <w:color w:val="0070C0"/>
          <w:sz w:val="24"/>
          <w:szCs w:val="24"/>
        </w:rPr>
        <w:t xml:space="preserve">Drama og teater. </w:t>
      </w:r>
    </w:p>
    <w:p w14:paraId="42CEB85F" w14:textId="77777777" w:rsidR="002504C4" w:rsidRPr="001E69D6" w:rsidRDefault="002504C4" w:rsidP="002504C4">
      <w:pPr>
        <w:rPr>
          <w:rFonts w:ascii="Cambria" w:hAnsi="Cambria"/>
        </w:rPr>
      </w:pPr>
      <w:r w:rsidRPr="001E69D6">
        <w:rPr>
          <w:rFonts w:ascii="Cambria" w:hAnsi="Cambria"/>
        </w:rPr>
        <w:t>Arbeid med drama i barnehagen ser vi som et bredere felt enn det man tradisjonelt forbinder med teater. I boken “Drama i barnehagen” definerer Aud Sæbø drama så enkelt som: en symbolsk handling. Barnas lek er ofte i seg selv symbolske handlinger, dermed har barn allerede en iboende grunnkompetanse til videre arbeid med drama. Gjennom symbollek får barna utrykt følelser, bearbeidet inntrykk, hentet nye erfaringer, og testet ny kunnskap - fri fra virkelighetens begrensninger. Personalet må inspirere til, ta del i og videreutvikle dramaleken, og utfordre barna. Samtidig er det viktig at de voksne også er bevisst på når leken er mest fruktbar uten deres påvirkning. Eventyrfortelling og lesing gir barna gode øyeblikksopplevelser, og videre innsikt både i dagens og morgendagens kulturarv. Dette er selvfølgelig av stor betydning for språklig utvikling, men like viktig, slik vi ser det, også inspirerende næring til drama og symbollek.</w:t>
      </w:r>
    </w:p>
    <w:p w14:paraId="42CEB860" w14:textId="77777777" w:rsidR="002504C4" w:rsidRPr="001E69D6" w:rsidRDefault="002504C4" w:rsidP="002504C4">
      <w:pPr>
        <w:rPr>
          <w:rFonts w:ascii="Cambria" w:hAnsi="Cambria"/>
        </w:rPr>
      </w:pPr>
    </w:p>
    <w:p w14:paraId="42CEB861" w14:textId="77777777" w:rsidR="002504C4" w:rsidRPr="001E69D6" w:rsidRDefault="002504C4" w:rsidP="002504C4">
      <w:pPr>
        <w:rPr>
          <w:rFonts w:ascii="Cambria" w:hAnsi="Cambria"/>
        </w:rPr>
      </w:pPr>
      <w:r w:rsidRPr="001E69D6">
        <w:rPr>
          <w:rFonts w:ascii="Cambria" w:hAnsi="Cambria"/>
        </w:rPr>
        <w:t>Arbeid med drama kan videre være ulike aktiviteter som for eksempel improvisasjonsøvelser, figurteater og dans. Gjennom dette får barna et bredere drama- og lekerepertoar, samt trener grunnleggende kompetanser som blant annet konsentrasjon, kroppsbeherskelse og samarbeid. Gjennom oppsetning av ulike teaterforestillinger utvikles fantasi og evnen til å gå inn i roller, og barna øver på å vise seg fram i større og mindre settinger. Dette igjen kan gi positive erfaringer med det å jobbe frem mot et mål, samt øvelse i å kombinere grunnleggende sosiale kompetanser som blant annet selvtillit, pros</w:t>
      </w:r>
      <w:r w:rsidR="001E69D6">
        <w:rPr>
          <w:rFonts w:ascii="Cambria" w:hAnsi="Cambria"/>
        </w:rPr>
        <w:t>osiale handlinger, selvhevdelse og</w:t>
      </w:r>
      <w:r w:rsidRPr="001E69D6">
        <w:rPr>
          <w:rFonts w:ascii="Cambria" w:hAnsi="Cambria"/>
        </w:rPr>
        <w:t xml:space="preserve"> samhandling,</w:t>
      </w:r>
    </w:p>
    <w:p w14:paraId="42CEB862" w14:textId="77777777" w:rsidR="001E69D6" w:rsidRDefault="001E69D6" w:rsidP="002504C4">
      <w:pPr>
        <w:rPr>
          <w:rStyle w:val="Overskrift4Tegn"/>
          <w:rFonts w:ascii="Cambria" w:eastAsiaTheme="minorHAnsi" w:hAnsi="Cambria"/>
          <w:i w:val="0"/>
          <w:color w:val="0070C0"/>
          <w:sz w:val="24"/>
          <w:szCs w:val="24"/>
        </w:rPr>
      </w:pPr>
    </w:p>
    <w:p w14:paraId="42CEB863" w14:textId="77777777" w:rsidR="002504C4" w:rsidRPr="001E69D6" w:rsidRDefault="002504C4" w:rsidP="002504C4">
      <w:pPr>
        <w:rPr>
          <w:rFonts w:ascii="Cambria" w:hAnsi="Cambria"/>
          <w:sz w:val="24"/>
          <w:szCs w:val="24"/>
        </w:rPr>
      </w:pPr>
      <w:r w:rsidRPr="001E69D6">
        <w:rPr>
          <w:rStyle w:val="Overskrift4Tegn"/>
          <w:rFonts w:ascii="Cambria" w:eastAsiaTheme="minorHAnsi" w:hAnsi="Cambria"/>
          <w:i w:val="0"/>
          <w:color w:val="0070C0"/>
          <w:sz w:val="24"/>
          <w:szCs w:val="24"/>
        </w:rPr>
        <w:t>Kunst og håndverk</w:t>
      </w:r>
      <w:r w:rsidRPr="001E69D6">
        <w:rPr>
          <w:rStyle w:val="Overskrift4Tegn"/>
          <w:rFonts w:ascii="Cambria" w:eastAsiaTheme="minorHAnsi" w:hAnsi="Cambria"/>
          <w:i w:val="0"/>
          <w:sz w:val="24"/>
          <w:szCs w:val="24"/>
        </w:rPr>
        <w:t>.</w:t>
      </w:r>
      <w:r w:rsidRPr="001E69D6">
        <w:rPr>
          <w:rFonts w:ascii="Cambria" w:hAnsi="Cambria"/>
          <w:sz w:val="24"/>
          <w:szCs w:val="24"/>
        </w:rPr>
        <w:t xml:space="preserve"> </w:t>
      </w:r>
    </w:p>
    <w:p w14:paraId="42CEB864" w14:textId="77777777" w:rsidR="002504C4" w:rsidRPr="001E69D6" w:rsidRDefault="002504C4" w:rsidP="002504C4">
      <w:pPr>
        <w:rPr>
          <w:rFonts w:ascii="Cambria" w:hAnsi="Cambria"/>
        </w:rPr>
      </w:pPr>
      <w:r w:rsidRPr="001E69D6">
        <w:rPr>
          <w:rFonts w:ascii="Cambria" w:hAnsi="Cambria"/>
        </w:rPr>
        <w:t xml:space="preserve">Kunst kommer av det tyske ordet kunnen, som betyr ferdighet, og ordet er et samlebegrep for mange ulike </w:t>
      </w:r>
      <w:r w:rsidR="004546F9">
        <w:rPr>
          <w:rFonts w:ascii="Cambria" w:hAnsi="Cambria"/>
        </w:rPr>
        <w:t>uttrykk</w:t>
      </w:r>
      <w:r w:rsidRPr="001E69D6">
        <w:rPr>
          <w:rFonts w:ascii="Cambria" w:hAnsi="Cambria"/>
        </w:rPr>
        <w:t>. I vår</w:t>
      </w:r>
      <w:r w:rsidR="001D2E4A">
        <w:rPr>
          <w:rFonts w:ascii="Cambria" w:hAnsi="Cambria"/>
        </w:rPr>
        <w:t>e</w:t>
      </w:r>
      <w:r w:rsidRPr="001E69D6">
        <w:rPr>
          <w:rFonts w:ascii="Cambria" w:hAnsi="Cambria"/>
        </w:rPr>
        <w:t xml:space="preserve"> barnehager bruker vi ordet primært om formingsaktiviteter/visuell kunst.</w:t>
      </w:r>
    </w:p>
    <w:p w14:paraId="42CEB865" w14:textId="77777777" w:rsidR="002504C4" w:rsidRPr="001E69D6" w:rsidRDefault="002504C4" w:rsidP="002504C4">
      <w:pPr>
        <w:rPr>
          <w:rFonts w:ascii="Cambria" w:hAnsi="Cambria"/>
        </w:rPr>
      </w:pPr>
      <w:r w:rsidRPr="001E69D6">
        <w:rPr>
          <w:rFonts w:ascii="Cambria" w:hAnsi="Cambria"/>
        </w:rPr>
        <w:t>Mennesker har alltid utøvet kunst, og alle barn er født med en trang til å skape. Denne trangen ønsker vi å understøtte og fremme. Ved å variere materialutvalg og veilede barna i ulike uttrykksformer, samt å gi impulser gjennom for eksempel besøk i kunstinstitusjoner, vil vi gi barna mangfoldig kjennskap til verdien av visuell kunst. Vi vil gi barna muligheten til å utøve, glede seg - og undre seg over kunst både på inn- og uttrykkssiden, - og vi vil også fremheve verdien av kunst som taktil impuls og stimulans hos små barn. Vi legger vekt på hele tiden å utvikle og kvalitetssikre den kunstneriske aktiviteten ved</w:t>
      </w:r>
      <w:r w:rsidR="001E69D6">
        <w:rPr>
          <w:rFonts w:ascii="Cambria" w:hAnsi="Cambria"/>
        </w:rPr>
        <w:t xml:space="preserve"> å</w:t>
      </w:r>
      <w:r w:rsidRPr="001E69D6">
        <w:rPr>
          <w:rFonts w:ascii="Cambria" w:hAnsi="Cambria"/>
        </w:rPr>
        <w:t xml:space="preserve"> være bevisste i de valgene vi gjør i vårt arbeid. Det er viktig for oss å ha respekt for det individuelle uttrykket barn skaper, og å følge opp de</w:t>
      </w:r>
      <w:r w:rsidR="001E69D6">
        <w:rPr>
          <w:rFonts w:ascii="Cambria" w:hAnsi="Cambria"/>
        </w:rPr>
        <w:t>res kreative tanker og ide</w:t>
      </w:r>
      <w:r w:rsidRPr="001E69D6">
        <w:rPr>
          <w:rFonts w:ascii="Cambria" w:hAnsi="Cambria"/>
        </w:rPr>
        <w:t>er. Slik ønsker vi å bidra til positive opplevelser knyttet til kunstnerisk arbeid, og også et positivt selvbilde. Arbeidet med kunst vil foregå i ulike prosjektarbeider der barns rett til medvirkning står sentral. Prosessen er av stor viktighet, men respekten og gleden over produktet skal også fremmes. Barnet skal få oppleve at kunst kan utøves i ulike miljøer, både ute og inne, og i mange ulike sammenhenger.</w:t>
      </w:r>
    </w:p>
    <w:p w14:paraId="42CEB866" w14:textId="77777777" w:rsidR="002504C4" w:rsidRPr="00F11D37" w:rsidRDefault="002504C4" w:rsidP="002504C4">
      <w:pPr>
        <w:rPr>
          <w:rFonts w:ascii="Perpetua" w:hAnsi="Perpetua"/>
        </w:rPr>
      </w:pPr>
    </w:p>
    <w:p w14:paraId="42CEB867" w14:textId="77777777" w:rsidR="00176E19" w:rsidRPr="00DA5C1D" w:rsidRDefault="00176E19" w:rsidP="00176E19">
      <w:pPr>
        <w:pStyle w:val="Overskrift1"/>
        <w:rPr>
          <w:rFonts w:ascii="Cambria" w:hAnsi="Cambria" w:cstheme="minorHAnsi"/>
          <w:color w:val="1F4E79" w:themeColor="accent1" w:themeShade="80"/>
          <w:sz w:val="28"/>
          <w:szCs w:val="28"/>
        </w:rPr>
      </w:pPr>
      <w:bookmarkStart w:id="6" w:name="_Toc481055468"/>
      <w:r w:rsidRPr="00DA5C1D">
        <w:rPr>
          <w:rFonts w:ascii="Cambria" w:hAnsi="Cambria" w:cstheme="minorHAnsi"/>
          <w:color w:val="1F4E79" w:themeColor="accent1" w:themeShade="80"/>
          <w:sz w:val="28"/>
          <w:szCs w:val="28"/>
        </w:rPr>
        <w:lastRenderedPageBreak/>
        <w:t>4. Barnehagens formål og innhold</w:t>
      </w:r>
      <w:bookmarkEnd w:id="6"/>
    </w:p>
    <w:p w14:paraId="42CEB868" w14:textId="77777777" w:rsidR="002504C4" w:rsidRPr="00FB1FBC" w:rsidRDefault="002504C4" w:rsidP="00FB1FBC">
      <w:pPr>
        <w:pStyle w:val="Default"/>
        <w:rPr>
          <w:rFonts w:ascii="Cambria" w:hAnsi="Cambria"/>
          <w:color w:val="auto"/>
          <w:sz w:val="22"/>
          <w:szCs w:val="22"/>
          <w:lang w:val="nb-NO"/>
        </w:rPr>
      </w:pPr>
      <w:r w:rsidRPr="001E69D6">
        <w:rPr>
          <w:rFonts w:ascii="Cambria" w:hAnsi="Cambria"/>
          <w:color w:val="auto"/>
          <w:sz w:val="22"/>
          <w:szCs w:val="22"/>
          <w:lang w:val="nb-NO"/>
        </w:rPr>
        <w:t xml:space="preserve">Rammeplanen for barnehagen knytter begrepene omsorg, </w:t>
      </w:r>
      <w:r w:rsidR="001E69D6" w:rsidRPr="001E69D6">
        <w:rPr>
          <w:rFonts w:ascii="Cambria" w:hAnsi="Cambria"/>
          <w:color w:val="auto"/>
          <w:sz w:val="22"/>
          <w:szCs w:val="22"/>
          <w:lang w:val="nb-NO"/>
        </w:rPr>
        <w:t xml:space="preserve">danning, lek, </w:t>
      </w:r>
      <w:r w:rsidR="00E6666B">
        <w:rPr>
          <w:rFonts w:ascii="Cambria" w:hAnsi="Cambria"/>
          <w:color w:val="auto"/>
          <w:sz w:val="22"/>
          <w:szCs w:val="22"/>
          <w:lang w:val="nb-NO"/>
        </w:rPr>
        <w:t>læring, sosial</w:t>
      </w:r>
      <w:r w:rsidRPr="001E69D6">
        <w:rPr>
          <w:rFonts w:ascii="Cambria" w:hAnsi="Cambria"/>
          <w:color w:val="auto"/>
          <w:sz w:val="22"/>
          <w:szCs w:val="22"/>
          <w:lang w:val="nb-NO"/>
        </w:rPr>
        <w:t xml:space="preserve"> kompetanse</w:t>
      </w:r>
      <w:r w:rsidR="00E6666B">
        <w:rPr>
          <w:rFonts w:ascii="Cambria" w:hAnsi="Cambria"/>
          <w:color w:val="auto"/>
          <w:sz w:val="22"/>
          <w:szCs w:val="22"/>
          <w:lang w:val="nb-NO"/>
        </w:rPr>
        <w:t>, kommunikasjon og språk t</w:t>
      </w:r>
      <w:r w:rsidR="001E69D6">
        <w:rPr>
          <w:rFonts w:ascii="Cambria" w:hAnsi="Cambria"/>
          <w:color w:val="auto"/>
          <w:sz w:val="22"/>
          <w:szCs w:val="22"/>
          <w:lang w:val="nb-NO"/>
        </w:rPr>
        <w:t>e</w:t>
      </w:r>
      <w:r w:rsidRPr="001E69D6">
        <w:rPr>
          <w:rFonts w:ascii="Cambria" w:hAnsi="Cambria"/>
          <w:color w:val="auto"/>
          <w:sz w:val="22"/>
          <w:szCs w:val="22"/>
          <w:lang w:val="nb-NO"/>
        </w:rPr>
        <w:t xml:space="preserve">tt sammen. </w:t>
      </w:r>
    </w:p>
    <w:p w14:paraId="42CEB869" w14:textId="77777777" w:rsidR="00173482" w:rsidRPr="001E69D6" w:rsidRDefault="00176E19" w:rsidP="00176E19">
      <w:pPr>
        <w:pStyle w:val="Overskrift2"/>
        <w:rPr>
          <w:rFonts w:ascii="Cambria" w:hAnsi="Cambria"/>
          <w:sz w:val="24"/>
          <w:szCs w:val="24"/>
        </w:rPr>
      </w:pPr>
      <w:bookmarkStart w:id="7" w:name="_Toc481055469"/>
      <w:r w:rsidRPr="001E69D6">
        <w:rPr>
          <w:rFonts w:ascii="Cambria" w:hAnsi="Cambria"/>
          <w:sz w:val="24"/>
          <w:szCs w:val="24"/>
        </w:rPr>
        <w:t>Omsorg</w:t>
      </w:r>
      <w:bookmarkEnd w:id="7"/>
    </w:p>
    <w:p w14:paraId="42CEB86A" w14:textId="77777777" w:rsidR="00176E19" w:rsidRPr="001E69D6" w:rsidRDefault="00176E19" w:rsidP="001E69D6">
      <w:pPr>
        <w:pStyle w:val="Default"/>
        <w:rPr>
          <w:rFonts w:ascii="Cambria" w:hAnsi="Cambria"/>
          <w:color w:val="auto"/>
          <w:sz w:val="22"/>
          <w:szCs w:val="22"/>
          <w:lang w:val="nb-NO"/>
        </w:rPr>
      </w:pPr>
      <w:r w:rsidRPr="001E69D6">
        <w:rPr>
          <w:rFonts w:ascii="Cambria" w:hAnsi="Cambria"/>
          <w:sz w:val="22"/>
          <w:szCs w:val="22"/>
          <w:lang w:val="nb-NO"/>
        </w:rPr>
        <w:t xml:space="preserve">Omsorgen skal bunne ut fra respekt for barnet. Omsorg handler om nærhet, innlevelse og anerkjennelse. Utøvelse av omsorg er for oss å gi barna trygghet og trivsel. </w:t>
      </w:r>
      <w:r w:rsidR="00237E2D" w:rsidRPr="001E69D6">
        <w:rPr>
          <w:rFonts w:ascii="Cambria" w:hAnsi="Cambria"/>
          <w:sz w:val="22"/>
          <w:szCs w:val="22"/>
          <w:lang w:val="nb-NO"/>
        </w:rPr>
        <w:t xml:space="preserve"> </w:t>
      </w:r>
      <w:r w:rsidR="00237E2D" w:rsidRPr="001E69D6">
        <w:rPr>
          <w:rFonts w:ascii="Cambria" w:hAnsi="Cambria"/>
          <w:color w:val="auto"/>
          <w:sz w:val="22"/>
          <w:szCs w:val="22"/>
          <w:lang w:val="nb-NO"/>
        </w:rPr>
        <w:t>En omsorgsfull relasjon bærer preg av lydhørhet, nærhet, innlevelse og evne og vilje til samspill</w:t>
      </w:r>
      <w:r w:rsidR="00FB1FBC">
        <w:rPr>
          <w:rFonts w:ascii="Cambria" w:hAnsi="Cambria"/>
          <w:color w:val="auto"/>
          <w:sz w:val="22"/>
          <w:szCs w:val="22"/>
          <w:lang w:val="nb-NO"/>
        </w:rPr>
        <w:t>.</w:t>
      </w:r>
    </w:p>
    <w:p w14:paraId="42CEB86B" w14:textId="77777777" w:rsidR="00176E19" w:rsidRPr="001056E6" w:rsidRDefault="00176E19" w:rsidP="00176E19">
      <w:pPr>
        <w:rPr>
          <w:rFonts w:ascii="Cambria" w:hAnsi="Cambria"/>
        </w:rPr>
      </w:pPr>
      <w:r w:rsidRPr="001056E6">
        <w:rPr>
          <w:rFonts w:ascii="Cambria" w:hAnsi="Cambria"/>
        </w:rPr>
        <w:t>For å oppnå dette skal vi:</w:t>
      </w:r>
    </w:p>
    <w:p w14:paraId="42CEB86C" w14:textId="77777777" w:rsidR="00176E19" w:rsidRPr="001056E6" w:rsidRDefault="00176E19" w:rsidP="00176E19">
      <w:pPr>
        <w:rPr>
          <w:rFonts w:ascii="Cambria" w:hAnsi="Cambria"/>
        </w:rPr>
      </w:pPr>
      <w:r w:rsidRPr="001056E6">
        <w:rPr>
          <w:rFonts w:ascii="Cambria" w:hAnsi="Cambria"/>
        </w:rPr>
        <w:t xml:space="preserve">- </w:t>
      </w:r>
      <w:r w:rsidR="00FB1FBC" w:rsidRPr="001056E6">
        <w:rPr>
          <w:rFonts w:ascii="Cambria" w:hAnsi="Cambria"/>
        </w:rPr>
        <w:t xml:space="preserve">benytte våre grunnverdier i det daglige arbeidet med barna. </w:t>
      </w:r>
    </w:p>
    <w:p w14:paraId="42CEB86D" w14:textId="77777777" w:rsidR="00176E19" w:rsidRPr="001056E6" w:rsidRDefault="00FB1FBC" w:rsidP="00176E19">
      <w:pPr>
        <w:rPr>
          <w:rFonts w:ascii="Cambria" w:hAnsi="Cambria"/>
        </w:rPr>
      </w:pPr>
      <w:r w:rsidRPr="001056E6">
        <w:rPr>
          <w:rFonts w:ascii="Cambria" w:hAnsi="Cambria"/>
        </w:rPr>
        <w:t>- b</w:t>
      </w:r>
      <w:r w:rsidR="00176E19" w:rsidRPr="001056E6">
        <w:rPr>
          <w:rFonts w:ascii="Cambria" w:hAnsi="Cambria"/>
        </w:rPr>
        <w:t>idra til at barna kan utvikle tillit til seg selv og andre</w:t>
      </w:r>
      <w:r w:rsidRPr="001056E6">
        <w:rPr>
          <w:rFonts w:ascii="Cambria" w:hAnsi="Cambria"/>
        </w:rPr>
        <w:t>.</w:t>
      </w:r>
    </w:p>
    <w:p w14:paraId="42CEB86E" w14:textId="77777777" w:rsidR="00176E19" w:rsidRPr="001056E6" w:rsidRDefault="00FB1FBC" w:rsidP="00176E19">
      <w:pPr>
        <w:rPr>
          <w:rFonts w:ascii="Cambria" w:hAnsi="Cambria"/>
        </w:rPr>
      </w:pPr>
      <w:r w:rsidRPr="001056E6">
        <w:rPr>
          <w:rFonts w:ascii="Cambria" w:hAnsi="Cambria"/>
        </w:rPr>
        <w:t>- møte barna</w:t>
      </w:r>
      <w:r w:rsidR="00176E19" w:rsidRPr="001056E6">
        <w:rPr>
          <w:rFonts w:ascii="Cambria" w:hAnsi="Cambria"/>
        </w:rPr>
        <w:t xml:space="preserve"> med åpenhet, varme og interesse</w:t>
      </w:r>
      <w:r w:rsidRPr="001056E6">
        <w:rPr>
          <w:rFonts w:ascii="Cambria" w:hAnsi="Cambria"/>
        </w:rPr>
        <w:t>.</w:t>
      </w:r>
    </w:p>
    <w:p w14:paraId="42CEB86F" w14:textId="77777777" w:rsidR="00FB1FBC" w:rsidRPr="001056E6" w:rsidRDefault="00FB1FBC" w:rsidP="00176E19">
      <w:pPr>
        <w:rPr>
          <w:rFonts w:ascii="Cambria" w:hAnsi="Cambria"/>
        </w:rPr>
      </w:pPr>
      <w:r w:rsidRPr="001056E6">
        <w:rPr>
          <w:rFonts w:ascii="Cambria" w:hAnsi="Cambria"/>
        </w:rPr>
        <w:t>- ivareta barnas behov for hvile</w:t>
      </w:r>
      <w:r w:rsidR="001056E6" w:rsidRPr="001056E6">
        <w:rPr>
          <w:rFonts w:ascii="Cambria" w:hAnsi="Cambria"/>
        </w:rPr>
        <w:t>.</w:t>
      </w:r>
      <w:r w:rsidRPr="001056E6">
        <w:rPr>
          <w:rFonts w:ascii="Cambria" w:hAnsi="Cambria"/>
        </w:rPr>
        <w:t xml:space="preserve"> </w:t>
      </w:r>
    </w:p>
    <w:p w14:paraId="42CEB870" w14:textId="77777777" w:rsidR="00237E2D" w:rsidRPr="001056E6" w:rsidRDefault="00FB1FBC" w:rsidP="00176E19">
      <w:pPr>
        <w:rPr>
          <w:rFonts w:ascii="Cambria" w:hAnsi="Cambria"/>
        </w:rPr>
      </w:pPr>
      <w:r w:rsidRPr="001056E6">
        <w:rPr>
          <w:rFonts w:ascii="Cambria" w:hAnsi="Cambria"/>
        </w:rPr>
        <w:t xml:space="preserve">- gi barna fysisk omsorg, så vel som psykisk. </w:t>
      </w:r>
    </w:p>
    <w:p w14:paraId="42CEB871" w14:textId="77777777" w:rsidR="00FB1FBC" w:rsidRPr="001056E6" w:rsidRDefault="00FB1FBC" w:rsidP="00176E19">
      <w:pPr>
        <w:rPr>
          <w:rFonts w:ascii="Cambria" w:hAnsi="Cambria"/>
        </w:rPr>
      </w:pPr>
      <w:r w:rsidRPr="001056E6">
        <w:rPr>
          <w:rFonts w:ascii="Cambria" w:hAnsi="Cambria"/>
        </w:rPr>
        <w:t xml:space="preserve">- oppmuntre barna til å vise andre omsorg. </w:t>
      </w:r>
    </w:p>
    <w:p w14:paraId="42CEB872" w14:textId="77777777" w:rsidR="00FB1FBC" w:rsidRPr="001E69D6" w:rsidRDefault="00FB1FBC" w:rsidP="00176E19">
      <w:pPr>
        <w:rPr>
          <w:rFonts w:ascii="Cambria" w:hAnsi="Cambria"/>
        </w:rPr>
      </w:pPr>
    </w:p>
    <w:p w14:paraId="42CEB873" w14:textId="77777777" w:rsidR="00176E19" w:rsidRPr="001E69D6" w:rsidRDefault="00176E19" w:rsidP="00176E19">
      <w:pPr>
        <w:pStyle w:val="Overskrift2"/>
        <w:rPr>
          <w:rFonts w:ascii="Cambria" w:hAnsi="Cambria"/>
          <w:sz w:val="24"/>
          <w:szCs w:val="24"/>
        </w:rPr>
      </w:pPr>
      <w:bookmarkStart w:id="8" w:name="_Toc481055470"/>
      <w:r w:rsidRPr="001E69D6">
        <w:rPr>
          <w:rFonts w:ascii="Cambria" w:hAnsi="Cambria"/>
          <w:sz w:val="24"/>
          <w:szCs w:val="24"/>
        </w:rPr>
        <w:t>Lek</w:t>
      </w:r>
      <w:bookmarkEnd w:id="8"/>
    </w:p>
    <w:p w14:paraId="42CEB874" w14:textId="77777777" w:rsidR="00176E19" w:rsidRPr="001E69D6" w:rsidRDefault="00176E19" w:rsidP="00176E19">
      <w:pPr>
        <w:rPr>
          <w:rFonts w:ascii="Cambria" w:hAnsi="Cambria"/>
        </w:rPr>
      </w:pPr>
      <w:r w:rsidRPr="001E69D6">
        <w:rPr>
          <w:rFonts w:ascii="Cambria" w:hAnsi="Cambria"/>
        </w:rPr>
        <w:t xml:space="preserve">Det finnes ingen begrensninger for hva barn kan lære seg gjennom leken. Barnet får bearbeidet følelser og erfaringer, befestet sine kunnskaper og tilegnet seg ny kunnskap gjennom samhandling med andre barn. Barnet er skapende i leken og tar i bruk fantasi og kreativitet. Lek er også barnas måte å arbeide på. </w:t>
      </w:r>
    </w:p>
    <w:p w14:paraId="42CEB875" w14:textId="77777777" w:rsidR="00176E19" w:rsidRPr="001E69D6" w:rsidRDefault="00176E19" w:rsidP="00176E19">
      <w:pPr>
        <w:rPr>
          <w:rFonts w:ascii="Cambria" w:hAnsi="Cambria"/>
        </w:rPr>
      </w:pPr>
      <w:r w:rsidRPr="001E69D6">
        <w:rPr>
          <w:rFonts w:ascii="Cambria" w:hAnsi="Cambria"/>
        </w:rPr>
        <w:t xml:space="preserve">Barnets språk utvikles gjennom å snakke i og om leken. Her tilegnes erfaring i å benytte seg av ulike uttrykksformer, ulike måter å snakke – og opptre på. Sosialt sett trenes samarbeid, forståelse og empati. Barnet får innblikk i andre sosiale miljøer og blir samtidig klar over sin egen sosiale identitet. Konsentrasjon trenes gjennom den sterke innlevelsen i leken. </w:t>
      </w:r>
    </w:p>
    <w:p w14:paraId="42CEB876" w14:textId="77777777" w:rsidR="00FA72F0" w:rsidRPr="001E69D6" w:rsidRDefault="00176E19" w:rsidP="00176E19">
      <w:pPr>
        <w:rPr>
          <w:rFonts w:ascii="Cambria" w:hAnsi="Cambria"/>
        </w:rPr>
      </w:pPr>
      <w:r w:rsidRPr="001E69D6">
        <w:rPr>
          <w:rFonts w:ascii="Cambria" w:hAnsi="Cambria"/>
        </w:rPr>
        <w:t xml:space="preserve">Gjennom leken lærer barna å tolerere andre mennesker, deres behov og meninger. Nye vennskap oppstår.  Leken gir barna trygghet og sosial kompetanse. Gjennom lekens regler læres også impulskontroll. </w:t>
      </w:r>
    </w:p>
    <w:p w14:paraId="42CEB877" w14:textId="77777777" w:rsidR="001E69D6" w:rsidRDefault="004B13DC" w:rsidP="004B13DC">
      <w:pPr>
        <w:pStyle w:val="Overskrift2"/>
        <w:jc w:val="center"/>
        <w:rPr>
          <w:rFonts w:ascii="Cambria" w:hAnsi="Cambria"/>
          <w:sz w:val="24"/>
          <w:szCs w:val="24"/>
        </w:rPr>
      </w:pPr>
      <w:bookmarkStart w:id="9" w:name="_Toc481055471"/>
      <w:r>
        <w:rPr>
          <w:rFonts w:ascii="Cambria" w:hAnsi="Cambria"/>
          <w:noProof/>
          <w:sz w:val="24"/>
          <w:szCs w:val="24"/>
          <w:lang w:eastAsia="nb-NO"/>
        </w:rPr>
        <w:drawing>
          <wp:anchor distT="0" distB="0" distL="114300" distR="114300" simplePos="0" relativeHeight="251674624" behindDoc="1" locked="0" layoutInCell="1" allowOverlap="1" wp14:anchorId="42CEBAB0" wp14:editId="42CEBAB1">
            <wp:simplePos x="0" y="0"/>
            <wp:positionH relativeFrom="column">
              <wp:posOffset>146866</wp:posOffset>
            </wp:positionH>
            <wp:positionV relativeFrom="paragraph">
              <wp:posOffset>55426</wp:posOffset>
            </wp:positionV>
            <wp:extent cx="3950154" cy="3172914"/>
            <wp:effectExtent l="76200" t="57150" r="50346" b="1132386"/>
            <wp:wrapNone/>
            <wp:docPr id="32" name="Bilde 31" descr="14409571_1265168050182649_494147528602606532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9571_1265168050182649_4941475286026065327_o.jpg"/>
                    <pic:cNvPicPr/>
                  </pic:nvPicPr>
                  <pic:blipFill>
                    <a:blip r:embed="rId35" cstate="screen">
                      <a:lum contrast="40000"/>
                    </a:blip>
                    <a:srcRect/>
                    <a:stretch>
                      <a:fillRect/>
                    </a:stretch>
                  </pic:blipFill>
                  <pic:spPr>
                    <a:xfrm>
                      <a:off x="0" y="0"/>
                      <a:ext cx="3950154" cy="3172914"/>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14:paraId="42CEB878" w14:textId="77777777" w:rsidR="009B5321" w:rsidRDefault="009B5321" w:rsidP="00FA72F0">
      <w:pPr>
        <w:rPr>
          <w:rFonts w:ascii="Cambria" w:hAnsi="Cambria"/>
        </w:rPr>
      </w:pPr>
    </w:p>
    <w:p w14:paraId="42CEB879" w14:textId="77777777" w:rsidR="009B5321" w:rsidRDefault="009B5321" w:rsidP="00FA72F0">
      <w:pPr>
        <w:rPr>
          <w:rFonts w:ascii="Cambria" w:hAnsi="Cambria"/>
        </w:rPr>
      </w:pPr>
    </w:p>
    <w:p w14:paraId="42CEB87A" w14:textId="77777777" w:rsidR="009B5321" w:rsidRDefault="009B5321" w:rsidP="00FA72F0">
      <w:pPr>
        <w:rPr>
          <w:rFonts w:ascii="Cambria" w:hAnsi="Cambria"/>
        </w:rPr>
      </w:pPr>
    </w:p>
    <w:p w14:paraId="42CEB87B" w14:textId="77777777" w:rsidR="009B5321" w:rsidRDefault="009B5321" w:rsidP="00FA72F0">
      <w:pPr>
        <w:rPr>
          <w:rFonts w:ascii="Cambria" w:hAnsi="Cambria"/>
        </w:rPr>
      </w:pPr>
    </w:p>
    <w:p w14:paraId="42CEB87C" w14:textId="77777777" w:rsidR="009B5321" w:rsidRDefault="009B5321" w:rsidP="00FA72F0">
      <w:pPr>
        <w:rPr>
          <w:rFonts w:ascii="Cambria" w:hAnsi="Cambria"/>
        </w:rPr>
      </w:pPr>
    </w:p>
    <w:p w14:paraId="42CEB87D" w14:textId="77777777" w:rsidR="009B5321" w:rsidRDefault="009B5321" w:rsidP="00FA72F0">
      <w:pPr>
        <w:rPr>
          <w:rFonts w:ascii="Cambria" w:hAnsi="Cambria"/>
        </w:rPr>
      </w:pPr>
    </w:p>
    <w:p w14:paraId="42CEB87E" w14:textId="77777777" w:rsidR="009B5321" w:rsidRDefault="009B5321" w:rsidP="00FA72F0">
      <w:pPr>
        <w:rPr>
          <w:rFonts w:ascii="Cambria" w:hAnsi="Cambria"/>
        </w:rPr>
      </w:pPr>
    </w:p>
    <w:p w14:paraId="42CEB87F" w14:textId="77777777" w:rsidR="009B5321" w:rsidRDefault="009B5321" w:rsidP="00FA72F0">
      <w:pPr>
        <w:rPr>
          <w:rFonts w:ascii="Cambria" w:hAnsi="Cambria"/>
        </w:rPr>
      </w:pPr>
    </w:p>
    <w:p w14:paraId="42CEB880" w14:textId="77777777" w:rsidR="009B5321" w:rsidRDefault="009B5321" w:rsidP="00FA72F0">
      <w:pPr>
        <w:rPr>
          <w:rFonts w:ascii="Cambria" w:hAnsi="Cambria"/>
        </w:rPr>
      </w:pPr>
    </w:p>
    <w:p w14:paraId="42CEB881" w14:textId="77777777" w:rsidR="009B5321" w:rsidRDefault="009B5321" w:rsidP="00FA72F0">
      <w:pPr>
        <w:rPr>
          <w:rFonts w:ascii="Cambria" w:hAnsi="Cambria"/>
        </w:rPr>
      </w:pPr>
    </w:p>
    <w:p w14:paraId="42CEB882" w14:textId="77777777" w:rsidR="009B5321" w:rsidRDefault="009B5321" w:rsidP="00FA72F0">
      <w:pPr>
        <w:rPr>
          <w:rFonts w:ascii="Cambria" w:hAnsi="Cambria"/>
        </w:rPr>
      </w:pPr>
    </w:p>
    <w:p w14:paraId="42CEB883" w14:textId="77777777" w:rsidR="009B5321" w:rsidRDefault="009B5321" w:rsidP="00FA72F0">
      <w:pPr>
        <w:rPr>
          <w:rFonts w:ascii="Cambria" w:hAnsi="Cambria"/>
        </w:rPr>
      </w:pPr>
    </w:p>
    <w:p w14:paraId="42CEB884" w14:textId="77777777" w:rsidR="009B5321" w:rsidRDefault="009B5321" w:rsidP="00FA72F0">
      <w:pPr>
        <w:rPr>
          <w:rFonts w:ascii="Cambria" w:hAnsi="Cambria"/>
        </w:rPr>
      </w:pPr>
    </w:p>
    <w:p w14:paraId="42CEB885" w14:textId="77777777" w:rsidR="009B5321" w:rsidRDefault="009B5321" w:rsidP="00FA72F0">
      <w:pPr>
        <w:rPr>
          <w:rFonts w:ascii="Cambria" w:hAnsi="Cambria"/>
        </w:rPr>
      </w:pPr>
    </w:p>
    <w:p w14:paraId="42CEB886" w14:textId="77777777" w:rsidR="009B5321" w:rsidRDefault="009B5321" w:rsidP="00FA72F0">
      <w:pPr>
        <w:rPr>
          <w:rFonts w:ascii="Cambria" w:hAnsi="Cambria"/>
        </w:rPr>
      </w:pPr>
    </w:p>
    <w:p w14:paraId="42CEB887" w14:textId="77777777" w:rsidR="009B5321" w:rsidRDefault="009B5321" w:rsidP="00FA72F0">
      <w:pPr>
        <w:rPr>
          <w:rFonts w:ascii="Cambria" w:hAnsi="Cambria"/>
        </w:rPr>
      </w:pPr>
    </w:p>
    <w:p w14:paraId="42CEB888" w14:textId="77777777" w:rsidR="009B5321" w:rsidRDefault="009B5321" w:rsidP="00FA72F0">
      <w:pPr>
        <w:rPr>
          <w:rFonts w:ascii="Cambria" w:hAnsi="Cambria"/>
        </w:rPr>
      </w:pPr>
    </w:p>
    <w:p w14:paraId="42CEB889" w14:textId="77777777" w:rsidR="009B5321" w:rsidRDefault="009B5321" w:rsidP="00FA72F0">
      <w:pPr>
        <w:rPr>
          <w:rFonts w:ascii="Cambria" w:hAnsi="Cambria"/>
        </w:rPr>
      </w:pPr>
    </w:p>
    <w:p w14:paraId="42CEB88A" w14:textId="77777777" w:rsidR="009B5321" w:rsidRDefault="009B5321" w:rsidP="00FA72F0">
      <w:pPr>
        <w:rPr>
          <w:rFonts w:ascii="Cambria" w:hAnsi="Cambria"/>
        </w:rPr>
      </w:pPr>
    </w:p>
    <w:p w14:paraId="42CEB88B" w14:textId="77777777" w:rsidR="009B5321" w:rsidRDefault="009B5321" w:rsidP="00FA72F0">
      <w:pPr>
        <w:rPr>
          <w:rFonts w:ascii="Cambria" w:hAnsi="Cambria"/>
        </w:rPr>
      </w:pPr>
    </w:p>
    <w:p w14:paraId="42CEB88C" w14:textId="77777777" w:rsidR="009B5321" w:rsidRDefault="009B5321" w:rsidP="00FA72F0">
      <w:pPr>
        <w:rPr>
          <w:rFonts w:ascii="Cambria" w:hAnsi="Cambria"/>
        </w:rPr>
      </w:pPr>
    </w:p>
    <w:p w14:paraId="42CEB88D" w14:textId="77777777" w:rsidR="009B5321" w:rsidRDefault="009B5321" w:rsidP="00FA72F0">
      <w:pPr>
        <w:rPr>
          <w:rFonts w:ascii="Cambria" w:hAnsi="Cambria"/>
        </w:rPr>
      </w:pPr>
    </w:p>
    <w:p w14:paraId="42CEB88E" w14:textId="77777777" w:rsidR="009B5321" w:rsidRDefault="009B5321" w:rsidP="00FA72F0">
      <w:pPr>
        <w:rPr>
          <w:rFonts w:ascii="Cambria" w:hAnsi="Cambria"/>
        </w:rPr>
      </w:pPr>
    </w:p>
    <w:p w14:paraId="42CEB88F" w14:textId="77777777" w:rsidR="00FA72F0" w:rsidRPr="000F10D9" w:rsidRDefault="00FA72F0" w:rsidP="00FA72F0">
      <w:pPr>
        <w:rPr>
          <w:rFonts w:ascii="Cambria" w:hAnsi="Cambria"/>
        </w:rPr>
      </w:pPr>
      <w:r w:rsidRPr="000F10D9">
        <w:rPr>
          <w:rFonts w:ascii="Cambria" w:hAnsi="Cambria"/>
        </w:rPr>
        <w:t>For å oppnå dette skal vi:</w:t>
      </w:r>
    </w:p>
    <w:p w14:paraId="42CEB890" w14:textId="77777777" w:rsidR="00FA72F0" w:rsidRPr="001056E6" w:rsidRDefault="00FA72F0" w:rsidP="00FA72F0">
      <w:pPr>
        <w:rPr>
          <w:rFonts w:ascii="Cambria" w:hAnsi="Cambria"/>
        </w:rPr>
      </w:pPr>
      <w:r w:rsidRPr="000F10D9">
        <w:rPr>
          <w:rFonts w:ascii="Cambria" w:hAnsi="Cambria"/>
        </w:rPr>
        <w:t>-</w:t>
      </w:r>
      <w:r w:rsidR="00504E8A" w:rsidRPr="000F10D9">
        <w:rPr>
          <w:rFonts w:ascii="Cambria" w:hAnsi="Cambria"/>
        </w:rPr>
        <w:t xml:space="preserve"> </w:t>
      </w:r>
      <w:r w:rsidR="00504E8A" w:rsidRPr="001056E6">
        <w:rPr>
          <w:rFonts w:ascii="Cambria" w:hAnsi="Cambria"/>
        </w:rPr>
        <w:t>sørge for at lokaler og materiell inspirerer og bidrar til god lek.</w:t>
      </w:r>
    </w:p>
    <w:p w14:paraId="42CEB891" w14:textId="77777777" w:rsidR="00FA72F0" w:rsidRPr="001056E6" w:rsidRDefault="00FA72F0" w:rsidP="00FA72F0">
      <w:pPr>
        <w:rPr>
          <w:rFonts w:ascii="Cambria" w:hAnsi="Cambria"/>
        </w:rPr>
      </w:pPr>
      <w:r w:rsidRPr="001056E6">
        <w:rPr>
          <w:rFonts w:ascii="Cambria" w:hAnsi="Cambria"/>
        </w:rPr>
        <w:t>-</w:t>
      </w:r>
      <w:r w:rsidR="00504E8A" w:rsidRPr="001056E6">
        <w:rPr>
          <w:rFonts w:ascii="Cambria" w:hAnsi="Cambria"/>
        </w:rPr>
        <w:t xml:space="preserve"> observere og støt</w:t>
      </w:r>
      <w:r w:rsidR="001056E6" w:rsidRPr="001056E6">
        <w:rPr>
          <w:rFonts w:ascii="Cambria" w:hAnsi="Cambria"/>
        </w:rPr>
        <w:t>te barna i leken slik at de kan</w:t>
      </w:r>
      <w:r w:rsidR="00504E8A" w:rsidRPr="001056E6">
        <w:rPr>
          <w:rFonts w:ascii="Cambria" w:hAnsi="Cambria"/>
        </w:rPr>
        <w:t xml:space="preserve"> videreutvikle de</w:t>
      </w:r>
      <w:r w:rsidR="001056E6" w:rsidRPr="001056E6">
        <w:rPr>
          <w:rFonts w:ascii="Cambria" w:hAnsi="Cambria"/>
        </w:rPr>
        <w:t xml:space="preserve">n på egne </w:t>
      </w:r>
      <w:r w:rsidR="00504E8A" w:rsidRPr="001056E6">
        <w:rPr>
          <w:rFonts w:ascii="Cambria" w:hAnsi="Cambria"/>
        </w:rPr>
        <w:t>premisser.</w:t>
      </w:r>
    </w:p>
    <w:p w14:paraId="42CEB892" w14:textId="77777777" w:rsidR="00FA72F0" w:rsidRPr="001056E6" w:rsidRDefault="001056E6" w:rsidP="00FA72F0">
      <w:pPr>
        <w:rPr>
          <w:rFonts w:ascii="Cambria" w:hAnsi="Cambria"/>
        </w:rPr>
      </w:pPr>
      <w:r w:rsidRPr="001056E6">
        <w:rPr>
          <w:rFonts w:ascii="Cambria" w:hAnsi="Cambria"/>
        </w:rPr>
        <w:t>- veilede barna i lekens samspill.</w:t>
      </w:r>
    </w:p>
    <w:p w14:paraId="42CEB893" w14:textId="77777777" w:rsidR="00504E8A" w:rsidRPr="001056E6" w:rsidRDefault="00504E8A" w:rsidP="00FA72F0">
      <w:pPr>
        <w:rPr>
          <w:rFonts w:ascii="Cambria" w:hAnsi="Cambria"/>
        </w:rPr>
      </w:pPr>
      <w:r w:rsidRPr="001056E6">
        <w:rPr>
          <w:rFonts w:ascii="Cambria" w:hAnsi="Cambria"/>
        </w:rPr>
        <w:t>-</w:t>
      </w:r>
      <w:r w:rsidR="004964CD">
        <w:rPr>
          <w:rFonts w:ascii="Cambria" w:hAnsi="Cambria"/>
        </w:rPr>
        <w:t xml:space="preserve"> </w:t>
      </w:r>
      <w:r w:rsidRPr="001056E6">
        <w:rPr>
          <w:rFonts w:ascii="Cambria" w:hAnsi="Cambria"/>
        </w:rPr>
        <w:t>inspirere barna til lek gjen</w:t>
      </w:r>
      <w:r w:rsidR="001056E6" w:rsidRPr="001056E6">
        <w:rPr>
          <w:rFonts w:ascii="Cambria" w:hAnsi="Cambria"/>
        </w:rPr>
        <w:t>nom eventyr, fortellinger, dram</w:t>
      </w:r>
      <w:r w:rsidRPr="001056E6">
        <w:rPr>
          <w:rFonts w:ascii="Cambria" w:hAnsi="Cambria"/>
        </w:rPr>
        <w:t xml:space="preserve">a, musikk og kunst. </w:t>
      </w:r>
    </w:p>
    <w:p w14:paraId="42CEB894" w14:textId="77777777" w:rsidR="00504E8A" w:rsidRPr="001056E6" w:rsidRDefault="00504E8A" w:rsidP="00FA72F0">
      <w:pPr>
        <w:rPr>
          <w:rFonts w:ascii="Cambria" w:hAnsi="Cambria"/>
        </w:rPr>
      </w:pPr>
      <w:r w:rsidRPr="001056E6">
        <w:rPr>
          <w:rFonts w:ascii="Cambria" w:hAnsi="Cambria"/>
        </w:rPr>
        <w:t>-være bevisste vår egen rolle i leken; bidra når det trengs og trekke oss unna for å gi barna rom</w:t>
      </w:r>
      <w:r w:rsidR="00E7789F" w:rsidRPr="001056E6">
        <w:rPr>
          <w:rFonts w:ascii="Cambria" w:hAnsi="Cambria"/>
        </w:rPr>
        <w:t xml:space="preserve"> til å leke uforstyrret. </w:t>
      </w:r>
    </w:p>
    <w:p w14:paraId="42CEB895" w14:textId="77777777" w:rsidR="004B13DC" w:rsidRPr="001056E6" w:rsidRDefault="001056E6" w:rsidP="00E24F44">
      <w:pPr>
        <w:rPr>
          <w:rFonts w:ascii="Cambria" w:hAnsi="Cambria"/>
        </w:rPr>
      </w:pPr>
      <w:r w:rsidRPr="001056E6">
        <w:rPr>
          <w:rFonts w:ascii="Cambria" w:hAnsi="Cambria"/>
        </w:rPr>
        <w:t>- a</w:t>
      </w:r>
      <w:r w:rsidR="00E24F44" w:rsidRPr="001056E6">
        <w:rPr>
          <w:rFonts w:ascii="Cambria" w:hAnsi="Cambria"/>
        </w:rPr>
        <w:t>nerkjenne lekens egenverdi</w:t>
      </w:r>
      <w:r w:rsidRPr="001056E6">
        <w:rPr>
          <w:rFonts w:ascii="Cambria" w:hAnsi="Cambria"/>
        </w:rPr>
        <w:t>.</w:t>
      </w:r>
    </w:p>
    <w:p w14:paraId="42CEB896" w14:textId="77777777" w:rsidR="00E24F44" w:rsidRPr="001056E6" w:rsidRDefault="00E24F44" w:rsidP="00E24F44">
      <w:pPr>
        <w:rPr>
          <w:rFonts w:ascii="Cambria" w:hAnsi="Cambria"/>
        </w:rPr>
      </w:pPr>
    </w:p>
    <w:p w14:paraId="42CEB897" w14:textId="77777777" w:rsidR="00FB1FBC" w:rsidRPr="00BE60BF" w:rsidRDefault="00FB1FBC" w:rsidP="00176E19">
      <w:pPr>
        <w:pStyle w:val="Overskrift2"/>
        <w:rPr>
          <w:rFonts w:ascii="Cambria" w:hAnsi="Cambria"/>
          <w:sz w:val="24"/>
          <w:szCs w:val="24"/>
        </w:rPr>
      </w:pPr>
      <w:r w:rsidRPr="00BE60BF">
        <w:rPr>
          <w:rFonts w:ascii="Cambria" w:hAnsi="Cambria"/>
          <w:sz w:val="24"/>
          <w:szCs w:val="24"/>
        </w:rPr>
        <w:lastRenderedPageBreak/>
        <w:t>Danning</w:t>
      </w:r>
    </w:p>
    <w:p w14:paraId="42CEB898" w14:textId="77777777" w:rsidR="006A4A0C" w:rsidRPr="005E0126" w:rsidRDefault="009A51E1" w:rsidP="000F10D9">
      <w:pPr>
        <w:rPr>
          <w:rFonts w:ascii="Cambria" w:hAnsi="Cambria"/>
        </w:rPr>
      </w:pPr>
      <w:r w:rsidRPr="005E0126">
        <w:rPr>
          <w:rFonts w:ascii="Cambria" w:hAnsi="Cambria"/>
        </w:rPr>
        <w:t xml:space="preserve">Barna skal gis en følelse og oppfatning om tilhørighet i samfunnet, natur og kultur. De skal få delta i beslutninger, støttes i sin identitetsutvikling og lære seg å uttrykke egne synspunkter.  Vi må tilstrebe </w:t>
      </w:r>
      <w:r w:rsidR="00A6645D" w:rsidRPr="005E0126">
        <w:rPr>
          <w:rFonts w:ascii="Cambria" w:hAnsi="Cambria"/>
        </w:rPr>
        <w:t xml:space="preserve">å lære barna </w:t>
      </w:r>
      <w:r w:rsidRPr="005E0126">
        <w:rPr>
          <w:rFonts w:ascii="Cambria" w:hAnsi="Cambria"/>
        </w:rPr>
        <w:t>e</w:t>
      </w:r>
      <w:r w:rsidR="005E0126" w:rsidRPr="005E0126">
        <w:rPr>
          <w:rFonts w:ascii="Cambria" w:hAnsi="Cambria"/>
        </w:rPr>
        <w:t xml:space="preserve">n balanse mellom samhold, fellesskap </w:t>
      </w:r>
      <w:r w:rsidR="00A6645D" w:rsidRPr="005E0126">
        <w:rPr>
          <w:rFonts w:ascii="Cambria" w:hAnsi="Cambria"/>
        </w:rPr>
        <w:t>og det å ivareta egen identit</w:t>
      </w:r>
      <w:r w:rsidR="006A4A0C" w:rsidRPr="005E0126">
        <w:rPr>
          <w:rFonts w:ascii="Cambria" w:hAnsi="Cambria"/>
        </w:rPr>
        <w:t xml:space="preserve">et. Barna skal lære at felles verdier og normer er viktige for fellesskapet. </w:t>
      </w:r>
    </w:p>
    <w:p w14:paraId="42CEB899" w14:textId="77777777" w:rsidR="000F10D9" w:rsidRPr="005E0126" w:rsidRDefault="009A51E1" w:rsidP="000F10D9">
      <w:pPr>
        <w:rPr>
          <w:rFonts w:ascii="Cambria" w:hAnsi="Cambria"/>
        </w:rPr>
      </w:pPr>
      <w:r w:rsidRPr="005E0126">
        <w:rPr>
          <w:rFonts w:ascii="Cambria" w:hAnsi="Cambria"/>
        </w:rPr>
        <w:t xml:space="preserve"> </w:t>
      </w:r>
    </w:p>
    <w:p w14:paraId="42CEB89A" w14:textId="77777777" w:rsidR="00CE59A5" w:rsidRPr="005E0126" w:rsidRDefault="00CE59A5" w:rsidP="00CE59A5">
      <w:pPr>
        <w:rPr>
          <w:rFonts w:ascii="Cambria" w:hAnsi="Cambria"/>
        </w:rPr>
      </w:pPr>
      <w:r w:rsidRPr="005E0126">
        <w:rPr>
          <w:rFonts w:ascii="Cambria" w:hAnsi="Cambria"/>
        </w:rPr>
        <w:t>For å oppnå dette skal vi:</w:t>
      </w:r>
    </w:p>
    <w:p w14:paraId="42CEB89B" w14:textId="77777777" w:rsidR="00CE59A5" w:rsidRPr="005E0126" w:rsidRDefault="00CE59A5" w:rsidP="00CE59A5">
      <w:pPr>
        <w:rPr>
          <w:rFonts w:ascii="Cambria" w:hAnsi="Cambria"/>
        </w:rPr>
      </w:pPr>
      <w:r w:rsidRPr="005E0126">
        <w:rPr>
          <w:rFonts w:ascii="Cambria" w:hAnsi="Cambria"/>
        </w:rPr>
        <w:t>- styrke barnas selvbilde og identitet i deres utvikling.</w:t>
      </w:r>
    </w:p>
    <w:p w14:paraId="42CEB89C" w14:textId="77777777" w:rsidR="00CE59A5" w:rsidRPr="005E0126" w:rsidRDefault="00CE59A5" w:rsidP="00CE59A5">
      <w:pPr>
        <w:rPr>
          <w:rFonts w:ascii="Cambria" w:hAnsi="Cambria"/>
        </w:rPr>
      </w:pPr>
      <w:r w:rsidRPr="005E0126">
        <w:rPr>
          <w:rFonts w:ascii="Cambria" w:hAnsi="Cambria"/>
        </w:rPr>
        <w:t>- ivareta barnas unike kvaliteter.</w:t>
      </w:r>
    </w:p>
    <w:p w14:paraId="42CEB89D" w14:textId="77777777" w:rsidR="00CE59A5" w:rsidRPr="005E0126" w:rsidRDefault="00CE59A5" w:rsidP="00CE59A5">
      <w:pPr>
        <w:rPr>
          <w:rFonts w:ascii="Cambria" w:hAnsi="Cambria"/>
        </w:rPr>
      </w:pPr>
      <w:r w:rsidRPr="005E0126">
        <w:rPr>
          <w:rFonts w:ascii="Cambria" w:hAnsi="Cambria"/>
        </w:rPr>
        <w:t>- lære barna å resp</w:t>
      </w:r>
      <w:r w:rsidR="006A4A0C" w:rsidRPr="005E0126">
        <w:rPr>
          <w:rFonts w:ascii="Cambria" w:hAnsi="Cambria"/>
        </w:rPr>
        <w:t>ektere andres meninger og behov og gi de en forståelse av hvorfor dette er viktig.</w:t>
      </w:r>
      <w:r w:rsidRPr="005E0126">
        <w:rPr>
          <w:rFonts w:ascii="Cambria" w:hAnsi="Cambria"/>
        </w:rPr>
        <w:t xml:space="preserve"> </w:t>
      </w:r>
    </w:p>
    <w:p w14:paraId="42CEB89E" w14:textId="77777777" w:rsidR="00CE59A5" w:rsidRPr="005E0126" w:rsidRDefault="00CE59A5" w:rsidP="00CE59A5">
      <w:pPr>
        <w:rPr>
          <w:rFonts w:ascii="Cambria" w:hAnsi="Cambria"/>
        </w:rPr>
      </w:pPr>
      <w:r w:rsidRPr="005E0126">
        <w:rPr>
          <w:rFonts w:ascii="Cambria" w:hAnsi="Cambria"/>
        </w:rPr>
        <w:t xml:space="preserve">-samtale med barna og reflektere sammen med dem. </w:t>
      </w:r>
    </w:p>
    <w:p w14:paraId="42CEB89F" w14:textId="77777777" w:rsidR="00CE59A5" w:rsidRPr="005E0126" w:rsidRDefault="00CE59A5" w:rsidP="00CE59A5">
      <w:pPr>
        <w:tabs>
          <w:tab w:val="num" w:pos="360"/>
        </w:tabs>
        <w:rPr>
          <w:rFonts w:ascii="Cambria" w:hAnsi="Cambria"/>
        </w:rPr>
      </w:pPr>
      <w:r w:rsidRPr="005E0126">
        <w:rPr>
          <w:rFonts w:ascii="Cambria" w:hAnsi="Cambria"/>
        </w:rPr>
        <w:t>- la barna få utvikle grunnleggende kunnskaper, ferdigheter og sosial kompetanse, slik at de med trygghet kan omgås andre og bidra til et godt fellesskap.</w:t>
      </w:r>
    </w:p>
    <w:p w14:paraId="42CEB8A0" w14:textId="77777777" w:rsidR="009A51E1" w:rsidRPr="005E0126" w:rsidRDefault="009A51E1" w:rsidP="00CE59A5">
      <w:pPr>
        <w:tabs>
          <w:tab w:val="num" w:pos="360"/>
        </w:tabs>
        <w:rPr>
          <w:rFonts w:ascii="Cambria" w:hAnsi="Cambria"/>
        </w:rPr>
      </w:pPr>
      <w:r w:rsidRPr="005E0126">
        <w:rPr>
          <w:rFonts w:ascii="Cambria" w:hAnsi="Cambria"/>
        </w:rPr>
        <w:t xml:space="preserve">- gi barna gode muligheter for medvirkning i egen hverdag. </w:t>
      </w:r>
    </w:p>
    <w:p w14:paraId="42CEB8A1" w14:textId="77777777" w:rsidR="00FB1FBC" w:rsidRPr="00FB1FBC" w:rsidRDefault="00FB1FBC" w:rsidP="00176E19">
      <w:pPr>
        <w:pStyle w:val="Overskrift2"/>
        <w:rPr>
          <w:rFonts w:ascii="Cambria" w:hAnsi="Cambria"/>
          <w:color w:val="FF0000"/>
          <w:sz w:val="24"/>
          <w:szCs w:val="24"/>
        </w:rPr>
      </w:pPr>
    </w:p>
    <w:p w14:paraId="42CEB8A2" w14:textId="77777777" w:rsidR="00176E19" w:rsidRPr="001E69D6" w:rsidRDefault="00176E19" w:rsidP="00176E19">
      <w:pPr>
        <w:pStyle w:val="Overskrift2"/>
        <w:rPr>
          <w:rFonts w:ascii="Cambria" w:hAnsi="Cambria"/>
          <w:sz w:val="24"/>
          <w:szCs w:val="24"/>
        </w:rPr>
      </w:pPr>
      <w:r w:rsidRPr="001E69D6">
        <w:rPr>
          <w:rFonts w:ascii="Cambria" w:hAnsi="Cambria"/>
          <w:sz w:val="24"/>
          <w:szCs w:val="24"/>
        </w:rPr>
        <w:t>Læring</w:t>
      </w:r>
      <w:bookmarkEnd w:id="9"/>
    </w:p>
    <w:p w14:paraId="42CEB8A3" w14:textId="77777777" w:rsidR="00176E19" w:rsidRPr="006A4A0C" w:rsidRDefault="00176E19" w:rsidP="00176E19">
      <w:pPr>
        <w:rPr>
          <w:rFonts w:ascii="Cambria" w:hAnsi="Cambria"/>
          <w:color w:val="FF0000"/>
        </w:rPr>
      </w:pPr>
      <w:r w:rsidRPr="001E69D6">
        <w:rPr>
          <w:rFonts w:ascii="Cambria" w:hAnsi="Cambria"/>
        </w:rPr>
        <w:t xml:space="preserve">Et viktig kjennetegn ved læring er den aktive prosessen som består i at barna tilegner seg forholdsvis </w:t>
      </w:r>
      <w:r w:rsidR="009B5321">
        <w:rPr>
          <w:rFonts w:ascii="Cambria" w:hAnsi="Cambria"/>
        </w:rPr>
        <w:t xml:space="preserve">varig kunnskap og kompetanse. Å </w:t>
      </w:r>
      <w:r w:rsidRPr="001E69D6">
        <w:rPr>
          <w:rFonts w:ascii="Cambria" w:hAnsi="Cambria"/>
        </w:rPr>
        <w:t xml:space="preserve">lære er å oppdage. </w:t>
      </w:r>
      <w:r w:rsidR="00076229" w:rsidRPr="005E0126">
        <w:rPr>
          <w:rFonts w:ascii="Cambria" w:hAnsi="Cambria"/>
        </w:rPr>
        <w:t>Barnehagen skal påse at vi har et</w:t>
      </w:r>
      <w:r w:rsidR="006A4A0C" w:rsidRPr="005E0126">
        <w:rPr>
          <w:rFonts w:ascii="Cambria" w:hAnsi="Cambria"/>
        </w:rPr>
        <w:t xml:space="preserve"> miljø som stimulerer </w:t>
      </w:r>
      <w:r w:rsidR="00076229" w:rsidRPr="005E0126">
        <w:rPr>
          <w:rFonts w:ascii="Cambria" w:hAnsi="Cambria"/>
        </w:rPr>
        <w:t xml:space="preserve">til </w:t>
      </w:r>
      <w:r w:rsidR="006A4A0C" w:rsidRPr="005E0126">
        <w:rPr>
          <w:rFonts w:ascii="Cambria" w:hAnsi="Cambria"/>
        </w:rPr>
        <w:t>læring, utforskning</w:t>
      </w:r>
      <w:r w:rsidR="00076229" w:rsidRPr="005E0126">
        <w:rPr>
          <w:rFonts w:ascii="Cambria" w:hAnsi="Cambria"/>
        </w:rPr>
        <w:t>, nysgjerrighet</w:t>
      </w:r>
      <w:r w:rsidR="005E0126" w:rsidRPr="005E0126">
        <w:rPr>
          <w:rFonts w:ascii="Cambria" w:hAnsi="Cambria"/>
        </w:rPr>
        <w:t>,</w:t>
      </w:r>
      <w:r w:rsidR="00076229" w:rsidRPr="005E0126">
        <w:rPr>
          <w:rFonts w:ascii="Cambria" w:hAnsi="Cambria"/>
        </w:rPr>
        <w:t xml:space="preserve"> kreativitet og </w:t>
      </w:r>
      <w:r w:rsidR="006A4A0C" w:rsidRPr="005E0126">
        <w:rPr>
          <w:rFonts w:ascii="Cambria" w:hAnsi="Cambria"/>
        </w:rPr>
        <w:t>mestr</w:t>
      </w:r>
      <w:r w:rsidR="00076229" w:rsidRPr="005E0126">
        <w:rPr>
          <w:rFonts w:ascii="Cambria" w:hAnsi="Cambria"/>
        </w:rPr>
        <w:t>ing.</w:t>
      </w:r>
      <w:r w:rsidR="00076229">
        <w:rPr>
          <w:rFonts w:ascii="Cambria" w:hAnsi="Cambria"/>
          <w:color w:val="FF0000"/>
        </w:rPr>
        <w:t xml:space="preserve"> </w:t>
      </w:r>
      <w:r w:rsidR="006A4A0C" w:rsidRPr="006A4A0C">
        <w:rPr>
          <w:rFonts w:ascii="Cambria" w:hAnsi="Cambria"/>
          <w:color w:val="FF0000"/>
        </w:rPr>
        <w:t xml:space="preserve"> </w:t>
      </w:r>
    </w:p>
    <w:p w14:paraId="42CEB8A4" w14:textId="77777777" w:rsidR="006A4A0C" w:rsidRPr="00550A3F" w:rsidRDefault="00176E19" w:rsidP="00176E19">
      <w:pPr>
        <w:rPr>
          <w:rFonts w:ascii="Cambria" w:hAnsi="Cambria"/>
        </w:rPr>
      </w:pPr>
      <w:r w:rsidRPr="001E69D6">
        <w:rPr>
          <w:rFonts w:ascii="Cambria" w:hAnsi="Cambria"/>
        </w:rPr>
        <w:t>Vi bruker begrepet formell læring når personalet har en hensikt og formål med opplæringen. Hensikten er at barna skal bli påvirket gjennom en bevisst målrettet oppdragelsespraksis som skal føre frem til et forventet læringsresultat. I barnehagen står den ufo</w:t>
      </w:r>
      <w:r w:rsidR="00076229">
        <w:rPr>
          <w:rFonts w:ascii="Cambria" w:hAnsi="Cambria"/>
        </w:rPr>
        <w:t xml:space="preserve">rmelle læringsprosessen </w:t>
      </w:r>
      <w:r w:rsidR="00076229" w:rsidRPr="005E0126">
        <w:rPr>
          <w:rFonts w:ascii="Cambria" w:hAnsi="Cambria"/>
        </w:rPr>
        <w:t>sterkt</w:t>
      </w:r>
      <w:r w:rsidRPr="005E0126">
        <w:rPr>
          <w:rFonts w:ascii="Cambria" w:hAnsi="Cambria"/>
        </w:rPr>
        <w:t>.</w:t>
      </w:r>
      <w:r w:rsidRPr="001E69D6">
        <w:rPr>
          <w:rFonts w:ascii="Cambria" w:hAnsi="Cambria"/>
        </w:rPr>
        <w:t xml:space="preserve"> Denne skjer spontant og kontinuerlig, og er en naturlig del av alle aktiviteter. </w:t>
      </w:r>
      <w:r w:rsidR="00076229" w:rsidRPr="00550A3F">
        <w:rPr>
          <w:rFonts w:ascii="Cambria" w:hAnsi="Cambria"/>
        </w:rPr>
        <w:t xml:space="preserve"> Læring er et resultat av alle erfaringer vi gjør, på godt og vondt. </w:t>
      </w:r>
    </w:p>
    <w:p w14:paraId="42CEB8A5" w14:textId="77777777" w:rsidR="00176E19" w:rsidRPr="00550A3F" w:rsidRDefault="00176E19" w:rsidP="00176E19">
      <w:pPr>
        <w:rPr>
          <w:rFonts w:ascii="Cambria" w:hAnsi="Cambria"/>
          <w:sz w:val="24"/>
          <w:szCs w:val="24"/>
        </w:rPr>
      </w:pPr>
    </w:p>
    <w:p w14:paraId="42CEB8A6" w14:textId="77777777" w:rsidR="009B5321" w:rsidRDefault="009B5321" w:rsidP="00176E19">
      <w:pPr>
        <w:rPr>
          <w:rFonts w:ascii="Cambria" w:hAnsi="Cambria"/>
        </w:rPr>
      </w:pPr>
    </w:p>
    <w:p w14:paraId="42CEB8A7" w14:textId="77777777" w:rsidR="009B5321" w:rsidRDefault="009B5321" w:rsidP="00176E19">
      <w:pPr>
        <w:rPr>
          <w:rFonts w:ascii="Cambria" w:hAnsi="Cambria"/>
        </w:rPr>
      </w:pPr>
    </w:p>
    <w:p w14:paraId="42CEB8A8" w14:textId="77777777" w:rsidR="00176E19" w:rsidRPr="00550A3F" w:rsidRDefault="00176E19" w:rsidP="00176E19">
      <w:pPr>
        <w:rPr>
          <w:rFonts w:ascii="Cambria" w:hAnsi="Cambria"/>
        </w:rPr>
      </w:pPr>
      <w:r w:rsidRPr="00550A3F">
        <w:rPr>
          <w:rFonts w:ascii="Cambria" w:hAnsi="Cambria"/>
        </w:rPr>
        <w:t>For å oppnå dette skal vi:</w:t>
      </w:r>
    </w:p>
    <w:p w14:paraId="42CEB8A9" w14:textId="77777777" w:rsidR="00176E19" w:rsidRPr="00550A3F" w:rsidRDefault="00176E19" w:rsidP="00176E19">
      <w:pPr>
        <w:rPr>
          <w:rFonts w:ascii="Cambria" w:hAnsi="Cambria"/>
        </w:rPr>
      </w:pPr>
      <w:r w:rsidRPr="00550A3F">
        <w:rPr>
          <w:rFonts w:ascii="Cambria" w:hAnsi="Cambria"/>
        </w:rPr>
        <w:t>-</w:t>
      </w:r>
      <w:r w:rsidR="00076229" w:rsidRPr="00550A3F">
        <w:rPr>
          <w:rFonts w:ascii="Cambria" w:hAnsi="Cambria"/>
        </w:rPr>
        <w:t xml:space="preserve"> tilrettelegge for </w:t>
      </w:r>
      <w:r w:rsidR="00BD2E55" w:rsidRPr="00550A3F">
        <w:rPr>
          <w:rFonts w:ascii="Cambria" w:hAnsi="Cambria"/>
        </w:rPr>
        <w:t xml:space="preserve">varierte miljøer, materiell, </w:t>
      </w:r>
      <w:r w:rsidR="00076229" w:rsidRPr="00550A3F">
        <w:rPr>
          <w:rFonts w:ascii="Cambria" w:hAnsi="Cambria"/>
        </w:rPr>
        <w:t xml:space="preserve">opplevelser og erfaringer som barna selv </w:t>
      </w:r>
      <w:r w:rsidR="00BD2E55" w:rsidRPr="00550A3F">
        <w:rPr>
          <w:rFonts w:ascii="Cambria" w:hAnsi="Cambria"/>
        </w:rPr>
        <w:t xml:space="preserve">kan </w:t>
      </w:r>
      <w:r w:rsidR="00076229" w:rsidRPr="00550A3F">
        <w:rPr>
          <w:rFonts w:ascii="Cambria" w:hAnsi="Cambria"/>
        </w:rPr>
        <w:t>hente</w:t>
      </w:r>
      <w:r w:rsidR="00BD2E55" w:rsidRPr="00550A3F">
        <w:rPr>
          <w:rFonts w:ascii="Cambria" w:hAnsi="Cambria"/>
        </w:rPr>
        <w:t xml:space="preserve"> kunnskap og kompetanse ut i fra.</w:t>
      </w:r>
    </w:p>
    <w:p w14:paraId="42CEB8AA" w14:textId="77777777" w:rsidR="00550A3F" w:rsidRPr="00550A3F" w:rsidRDefault="00550A3F" w:rsidP="00176E19">
      <w:pPr>
        <w:rPr>
          <w:rFonts w:ascii="Cambria" w:hAnsi="Cambria"/>
        </w:rPr>
      </w:pPr>
      <w:r w:rsidRPr="00550A3F">
        <w:rPr>
          <w:rFonts w:ascii="Cambria" w:hAnsi="Cambria"/>
        </w:rPr>
        <w:t>- anerkjenne deres nysgjerrig</w:t>
      </w:r>
      <w:r w:rsidR="00323044">
        <w:rPr>
          <w:rFonts w:ascii="Cambria" w:hAnsi="Cambria"/>
        </w:rPr>
        <w:t>het</w:t>
      </w:r>
      <w:r w:rsidRPr="00550A3F">
        <w:rPr>
          <w:rFonts w:ascii="Cambria" w:hAnsi="Cambria"/>
        </w:rPr>
        <w:t xml:space="preserve"> og kreativitet</w:t>
      </w:r>
      <w:r w:rsidR="00995A4A">
        <w:rPr>
          <w:rFonts w:ascii="Cambria" w:hAnsi="Cambria"/>
        </w:rPr>
        <w:t>,</w:t>
      </w:r>
      <w:r w:rsidRPr="00550A3F">
        <w:rPr>
          <w:rFonts w:ascii="Cambria" w:hAnsi="Cambria"/>
        </w:rPr>
        <w:t xml:space="preserve"> og bygge videre på den med våre grunnverdier</w:t>
      </w:r>
    </w:p>
    <w:p w14:paraId="42CEB8AB" w14:textId="77777777" w:rsidR="00176E19" w:rsidRPr="00550A3F" w:rsidRDefault="00176E19" w:rsidP="00176E19">
      <w:pPr>
        <w:rPr>
          <w:rFonts w:ascii="Cambria" w:hAnsi="Cambria"/>
        </w:rPr>
      </w:pPr>
      <w:r w:rsidRPr="00550A3F">
        <w:rPr>
          <w:rFonts w:ascii="Cambria" w:hAnsi="Cambria"/>
        </w:rPr>
        <w:t>-</w:t>
      </w:r>
      <w:r w:rsidR="00BD2E55" w:rsidRPr="00550A3F">
        <w:rPr>
          <w:rFonts w:ascii="Cambria" w:hAnsi="Cambria"/>
        </w:rPr>
        <w:t xml:space="preserve"> etterstrebe et godt læringsmiljø, hvor det som læres er i tråd med våre uttrykte verdier.</w:t>
      </w:r>
    </w:p>
    <w:p w14:paraId="42CEB8AC" w14:textId="77777777" w:rsidR="00176E19" w:rsidRPr="00550A3F" w:rsidRDefault="00176E19" w:rsidP="00176E19">
      <w:pPr>
        <w:rPr>
          <w:rFonts w:ascii="Cambria" w:hAnsi="Cambria"/>
        </w:rPr>
      </w:pPr>
      <w:r w:rsidRPr="00550A3F">
        <w:rPr>
          <w:rFonts w:ascii="Cambria" w:hAnsi="Cambria"/>
        </w:rPr>
        <w:t>-</w:t>
      </w:r>
      <w:r w:rsidR="00BD2E55" w:rsidRPr="00550A3F">
        <w:rPr>
          <w:rFonts w:ascii="Cambria" w:hAnsi="Cambria"/>
        </w:rPr>
        <w:t xml:space="preserve"> sørge for både planlagt og spontan tilrettelegging, og dermed sikre progresjon i lærin</w:t>
      </w:r>
      <w:r w:rsidR="006C3A36" w:rsidRPr="00550A3F">
        <w:rPr>
          <w:rFonts w:ascii="Cambria" w:hAnsi="Cambria"/>
        </w:rPr>
        <w:t>g</w:t>
      </w:r>
      <w:r w:rsidR="00BD2E55" w:rsidRPr="00550A3F">
        <w:rPr>
          <w:rFonts w:ascii="Cambria" w:hAnsi="Cambria"/>
        </w:rPr>
        <w:t xml:space="preserve">sprosessen. </w:t>
      </w:r>
    </w:p>
    <w:p w14:paraId="42CEB8AD" w14:textId="77777777" w:rsidR="00BD2E55" w:rsidRPr="00550A3F" w:rsidRDefault="00BD2E55" w:rsidP="00BD2E55">
      <w:pPr>
        <w:rPr>
          <w:rStyle w:val="punktlisteTegn"/>
          <w:rFonts w:ascii="Cambria" w:eastAsiaTheme="minorHAnsi" w:hAnsi="Cambria"/>
          <w:b/>
          <w:sz w:val="22"/>
        </w:rPr>
      </w:pPr>
      <w:r w:rsidRPr="00550A3F">
        <w:rPr>
          <w:rFonts w:ascii="Cambria" w:hAnsi="Cambria"/>
        </w:rPr>
        <w:t>- veilede</w:t>
      </w:r>
      <w:r w:rsidR="00F11F89" w:rsidRPr="00550A3F">
        <w:rPr>
          <w:rFonts w:ascii="Cambria" w:hAnsi="Cambria"/>
        </w:rPr>
        <w:t>, støtte</w:t>
      </w:r>
      <w:r w:rsidRPr="00550A3F">
        <w:rPr>
          <w:rFonts w:ascii="Cambria" w:hAnsi="Cambria"/>
        </w:rPr>
        <w:t xml:space="preserve"> og bidra til læring som en naturlig del av hverdagen, slik barn søker den</w:t>
      </w:r>
      <w:r w:rsidRPr="00550A3F">
        <w:rPr>
          <w:rStyle w:val="punktlisteTegn"/>
          <w:rFonts w:ascii="Cambria" w:eastAsiaTheme="minorHAnsi" w:hAnsi="Cambria"/>
          <w:b/>
          <w:sz w:val="22"/>
        </w:rPr>
        <w:t>.</w:t>
      </w:r>
    </w:p>
    <w:p w14:paraId="42CEB8AE" w14:textId="77777777" w:rsidR="00BD2E55" w:rsidRPr="00BD2E55" w:rsidRDefault="00BD2E55" w:rsidP="00176E19">
      <w:pPr>
        <w:rPr>
          <w:rFonts w:ascii="Cambria" w:hAnsi="Cambria"/>
          <w:color w:val="FF0000"/>
        </w:rPr>
      </w:pPr>
    </w:p>
    <w:p w14:paraId="42CEB8AF" w14:textId="77777777" w:rsidR="00F11F89" w:rsidRPr="00F11F89" w:rsidRDefault="00176E19" w:rsidP="00F11F89">
      <w:pPr>
        <w:pStyle w:val="Overskrift2"/>
        <w:rPr>
          <w:rFonts w:ascii="Cambria" w:hAnsi="Cambria"/>
          <w:sz w:val="24"/>
          <w:szCs w:val="24"/>
        </w:rPr>
      </w:pPr>
      <w:bookmarkStart w:id="10" w:name="_Toc481055472"/>
      <w:r w:rsidRPr="00806E84">
        <w:rPr>
          <w:rStyle w:val="punktlisteTegn"/>
          <w:rFonts w:ascii="Cambria" w:eastAsiaTheme="majorEastAsia" w:hAnsi="Cambria" w:cstheme="majorBidi"/>
          <w:szCs w:val="24"/>
        </w:rPr>
        <w:t>Sosial kompetanse</w:t>
      </w:r>
      <w:bookmarkEnd w:id="10"/>
    </w:p>
    <w:p w14:paraId="42CEB8B0" w14:textId="6CC68C1A" w:rsidR="00F11F89" w:rsidRPr="001E69D6" w:rsidRDefault="00F11F89" w:rsidP="00F11F89">
      <w:pPr>
        <w:rPr>
          <w:rFonts w:ascii="Cambria" w:eastAsiaTheme="majorEastAsia" w:hAnsi="Cambria"/>
        </w:rPr>
      </w:pPr>
      <w:r w:rsidRPr="00550A3F">
        <w:rPr>
          <w:rFonts w:ascii="Cambria" w:eastAsiaTheme="majorEastAsia" w:hAnsi="Cambria"/>
        </w:rPr>
        <w:t>Vi skal legge til rette for utvikling av vennskap og gode relasjoner mellom barna.</w:t>
      </w:r>
      <w:r>
        <w:rPr>
          <w:rFonts w:ascii="Cambria" w:eastAsiaTheme="majorEastAsia" w:hAnsi="Cambria"/>
        </w:rPr>
        <w:t xml:space="preserve"> </w:t>
      </w:r>
      <w:r w:rsidRPr="001E69D6">
        <w:rPr>
          <w:rFonts w:ascii="Cambria" w:eastAsiaTheme="majorEastAsia" w:hAnsi="Cambria"/>
        </w:rPr>
        <w:t>Barna får trene opp sin selvkontroll gjennom å vente på tur</w:t>
      </w:r>
      <w:r w:rsidR="001917E3">
        <w:rPr>
          <w:rFonts w:ascii="Cambria" w:eastAsiaTheme="majorEastAsia" w:hAnsi="Cambria"/>
        </w:rPr>
        <w:t>,</w:t>
      </w:r>
      <w:r w:rsidRPr="001E69D6">
        <w:rPr>
          <w:rFonts w:ascii="Cambria" w:eastAsiaTheme="majorEastAsia" w:hAnsi="Cambria"/>
        </w:rPr>
        <w:t xml:space="preserve"> takle konflikter og innordne seg i fellesskapet.</w:t>
      </w:r>
    </w:p>
    <w:p w14:paraId="42CEB8B1" w14:textId="77777777" w:rsidR="00F11F89" w:rsidRPr="001E69D6" w:rsidRDefault="00F11F89" w:rsidP="00F11F89">
      <w:pPr>
        <w:rPr>
          <w:rFonts w:ascii="Cambria" w:eastAsiaTheme="majorEastAsia" w:hAnsi="Cambria"/>
        </w:rPr>
      </w:pPr>
      <w:r w:rsidRPr="001E69D6">
        <w:rPr>
          <w:rFonts w:ascii="Cambria" w:eastAsiaTheme="majorEastAsia" w:hAnsi="Cambria"/>
        </w:rPr>
        <w:t>Sosial kompetanse utvikles gjennom glede og humor. Barna lærer seg å tolke lekesignaler, samt vise og føle glede i leken.</w:t>
      </w:r>
      <w:r w:rsidRPr="00F11F89">
        <w:rPr>
          <w:rFonts w:ascii="Cambria" w:eastAsiaTheme="majorEastAsia" w:hAnsi="Cambria"/>
        </w:rPr>
        <w:t xml:space="preserve"> </w:t>
      </w:r>
      <w:r w:rsidRPr="001E69D6">
        <w:rPr>
          <w:rFonts w:ascii="Cambria" w:eastAsiaTheme="majorEastAsia" w:hAnsi="Cambria"/>
        </w:rPr>
        <w:t>Barna øver daglig på empati og rolletaking gjennom lek.</w:t>
      </w:r>
    </w:p>
    <w:p w14:paraId="42CEB8B2" w14:textId="77777777" w:rsidR="00F11F89" w:rsidRPr="00550A3F" w:rsidRDefault="00F11F89" w:rsidP="00F11F89">
      <w:pPr>
        <w:rPr>
          <w:rFonts w:ascii="Cambria" w:eastAsiaTheme="majorEastAsia" w:hAnsi="Cambria"/>
        </w:rPr>
      </w:pPr>
    </w:p>
    <w:p w14:paraId="42CEB8B3" w14:textId="77777777" w:rsidR="00C63A54" w:rsidRPr="00550A3F" w:rsidRDefault="00C63A54" w:rsidP="00C63A54">
      <w:pPr>
        <w:rPr>
          <w:rFonts w:ascii="Cambria" w:eastAsiaTheme="majorEastAsia" w:hAnsi="Cambria"/>
        </w:rPr>
      </w:pPr>
    </w:p>
    <w:p w14:paraId="42CEB8B4" w14:textId="77777777" w:rsidR="00C63A54" w:rsidRPr="00550A3F" w:rsidRDefault="00C63A54" w:rsidP="00C63A54">
      <w:pPr>
        <w:rPr>
          <w:rFonts w:ascii="Cambria" w:eastAsiaTheme="majorEastAsia" w:hAnsi="Cambria"/>
        </w:rPr>
      </w:pPr>
      <w:r w:rsidRPr="00550A3F">
        <w:rPr>
          <w:rFonts w:ascii="Cambria" w:eastAsiaTheme="majorEastAsia" w:hAnsi="Cambria"/>
        </w:rPr>
        <w:t>For å oppnå dette skal vi:</w:t>
      </w:r>
    </w:p>
    <w:p w14:paraId="42CEB8B5" w14:textId="77777777" w:rsidR="00C63A54" w:rsidRPr="00550A3F" w:rsidRDefault="00C63A54" w:rsidP="00C63A54">
      <w:pPr>
        <w:rPr>
          <w:rFonts w:ascii="Cambria" w:eastAsiaTheme="majorEastAsia" w:hAnsi="Cambria"/>
        </w:rPr>
      </w:pPr>
      <w:r w:rsidRPr="00550A3F">
        <w:rPr>
          <w:rFonts w:ascii="Cambria" w:eastAsiaTheme="majorEastAsia" w:hAnsi="Cambria"/>
        </w:rPr>
        <w:t>-</w:t>
      </w:r>
      <w:r w:rsidR="00F11F89" w:rsidRPr="00550A3F">
        <w:rPr>
          <w:rFonts w:ascii="Cambria" w:eastAsiaTheme="majorEastAsia" w:hAnsi="Cambria"/>
        </w:rPr>
        <w:t xml:space="preserve"> støtte barna i prososial adferd, </w:t>
      </w:r>
      <w:r w:rsidR="00550A3F" w:rsidRPr="00550A3F">
        <w:rPr>
          <w:rFonts w:ascii="Cambria" w:eastAsiaTheme="majorEastAsia" w:hAnsi="Cambria"/>
        </w:rPr>
        <w:t>som å hjelpe og oppmuntre,</w:t>
      </w:r>
      <w:r w:rsidR="00F11F89" w:rsidRPr="00550A3F">
        <w:rPr>
          <w:rFonts w:ascii="Cambria" w:eastAsiaTheme="majorEastAsia" w:hAnsi="Cambria"/>
        </w:rPr>
        <w:t xml:space="preserve"> dele, i</w:t>
      </w:r>
      <w:r w:rsidR="00550A3F" w:rsidRPr="00550A3F">
        <w:rPr>
          <w:rFonts w:ascii="Cambria" w:eastAsiaTheme="majorEastAsia" w:hAnsi="Cambria"/>
        </w:rPr>
        <w:t>nkludere</w:t>
      </w:r>
      <w:r w:rsidR="00F11F89" w:rsidRPr="00550A3F">
        <w:rPr>
          <w:rFonts w:ascii="Cambria" w:eastAsiaTheme="majorEastAsia" w:hAnsi="Cambria"/>
        </w:rPr>
        <w:t xml:space="preserve"> og vise omsorg for andre.</w:t>
      </w:r>
    </w:p>
    <w:p w14:paraId="42CEB8B6" w14:textId="2B6D2BE4" w:rsidR="00C63A54" w:rsidRPr="00550A3F" w:rsidRDefault="00C63A54" w:rsidP="00C63A54">
      <w:pPr>
        <w:rPr>
          <w:rFonts w:ascii="Cambria" w:eastAsiaTheme="majorEastAsia" w:hAnsi="Cambria"/>
        </w:rPr>
      </w:pPr>
      <w:r w:rsidRPr="00550A3F">
        <w:rPr>
          <w:rFonts w:ascii="Cambria" w:eastAsiaTheme="majorEastAsia" w:hAnsi="Cambria"/>
        </w:rPr>
        <w:t>-</w:t>
      </w:r>
      <w:r w:rsidR="00550A3F" w:rsidRPr="00550A3F">
        <w:rPr>
          <w:rFonts w:ascii="Cambria" w:eastAsiaTheme="majorEastAsia" w:hAnsi="Cambria"/>
        </w:rPr>
        <w:t xml:space="preserve"> inspirere barna til</w:t>
      </w:r>
      <w:r w:rsidR="00B26557">
        <w:rPr>
          <w:rFonts w:ascii="Cambria" w:eastAsiaTheme="majorEastAsia" w:hAnsi="Cambria"/>
        </w:rPr>
        <w:t xml:space="preserve"> å</w:t>
      </w:r>
      <w:r w:rsidR="00550A3F" w:rsidRPr="00550A3F">
        <w:rPr>
          <w:rFonts w:ascii="Cambria" w:eastAsiaTheme="majorEastAsia" w:hAnsi="Cambria"/>
        </w:rPr>
        <w:t xml:space="preserve"> reflektere</w:t>
      </w:r>
      <w:r w:rsidR="00F11F89" w:rsidRPr="00550A3F">
        <w:rPr>
          <w:rFonts w:ascii="Cambria" w:eastAsiaTheme="majorEastAsia" w:hAnsi="Cambria"/>
        </w:rPr>
        <w:t xml:space="preserve"> rundt normer og samhandling i fellesskapet.</w:t>
      </w:r>
    </w:p>
    <w:p w14:paraId="42CEB8B7" w14:textId="77777777" w:rsidR="00C63A54" w:rsidRPr="00550A3F" w:rsidRDefault="00C63A54" w:rsidP="00C63A54">
      <w:pPr>
        <w:rPr>
          <w:rFonts w:ascii="Cambria" w:eastAsiaTheme="majorEastAsia" w:hAnsi="Cambria"/>
        </w:rPr>
      </w:pPr>
      <w:r w:rsidRPr="00550A3F">
        <w:rPr>
          <w:rFonts w:ascii="Cambria" w:eastAsiaTheme="majorEastAsia" w:hAnsi="Cambria"/>
        </w:rPr>
        <w:t>-</w:t>
      </w:r>
      <w:r w:rsidR="00F11F89" w:rsidRPr="00550A3F">
        <w:rPr>
          <w:rFonts w:ascii="Cambria" w:eastAsiaTheme="majorEastAsia" w:hAnsi="Cambria"/>
        </w:rPr>
        <w:t xml:space="preserve"> støtte barna i å respektere andres grenser og i å sette egne grenser. </w:t>
      </w:r>
    </w:p>
    <w:p w14:paraId="42CEB8B8" w14:textId="7232D151" w:rsidR="00C63A54" w:rsidRPr="00550A3F" w:rsidRDefault="00F11F89" w:rsidP="00C63A54">
      <w:pPr>
        <w:rPr>
          <w:rFonts w:ascii="Cambria" w:eastAsiaTheme="majorEastAsia" w:hAnsi="Cambria"/>
        </w:rPr>
      </w:pPr>
      <w:r w:rsidRPr="00550A3F">
        <w:rPr>
          <w:rFonts w:ascii="Cambria" w:eastAsiaTheme="majorEastAsia" w:hAnsi="Cambria"/>
        </w:rPr>
        <w:t xml:space="preserve">- forebygge og motvirke mobbing, diskriminering og uheldige samspillsmønstre. </w:t>
      </w:r>
      <w:r w:rsidR="003B7F4D">
        <w:rPr>
          <w:rFonts w:ascii="Cambria" w:eastAsiaTheme="majorEastAsia" w:hAnsi="Cambria"/>
        </w:rPr>
        <w:t>Ved mistanke</w:t>
      </w:r>
      <w:r w:rsidR="007213B8">
        <w:rPr>
          <w:rFonts w:ascii="Cambria" w:eastAsiaTheme="majorEastAsia" w:hAnsi="Cambria"/>
        </w:rPr>
        <w:t xml:space="preserve"> </w:t>
      </w:r>
      <w:r w:rsidR="00934704">
        <w:rPr>
          <w:rFonts w:ascii="Cambria" w:eastAsiaTheme="majorEastAsia" w:hAnsi="Cambria"/>
        </w:rPr>
        <w:t>er personalet plik</w:t>
      </w:r>
      <w:r w:rsidR="00C80698">
        <w:rPr>
          <w:rFonts w:ascii="Cambria" w:eastAsiaTheme="majorEastAsia" w:hAnsi="Cambria"/>
        </w:rPr>
        <w:t xml:space="preserve">tige </w:t>
      </w:r>
      <w:r w:rsidR="00934704">
        <w:rPr>
          <w:rFonts w:ascii="Cambria" w:eastAsiaTheme="majorEastAsia" w:hAnsi="Cambria"/>
        </w:rPr>
        <w:t xml:space="preserve">til å sette i gang tiltak </w:t>
      </w:r>
      <w:r w:rsidR="005E5637">
        <w:rPr>
          <w:rFonts w:ascii="Cambria" w:eastAsiaTheme="majorEastAsia" w:hAnsi="Cambria"/>
        </w:rPr>
        <w:t>dersom barn, foreldre eller personal</w:t>
      </w:r>
      <w:r w:rsidR="007B17FE">
        <w:rPr>
          <w:rFonts w:ascii="Cambria" w:eastAsiaTheme="majorEastAsia" w:hAnsi="Cambria"/>
        </w:rPr>
        <w:t xml:space="preserve"> mistenker slike mønstre.</w:t>
      </w:r>
    </w:p>
    <w:p w14:paraId="42CEB8B9" w14:textId="01D57583" w:rsidR="004964CD" w:rsidRDefault="006C3A36" w:rsidP="004964CD">
      <w:pPr>
        <w:rPr>
          <w:rFonts w:ascii="Cambria" w:eastAsiaTheme="majorEastAsia" w:hAnsi="Cambria"/>
        </w:rPr>
      </w:pPr>
      <w:r w:rsidRPr="00550A3F">
        <w:rPr>
          <w:rFonts w:ascii="Cambria" w:eastAsiaTheme="majorEastAsia" w:hAnsi="Cambria"/>
        </w:rPr>
        <w:t>- tilrettelegge for aktiviteter som gjør at barna kan øve på samhandling.</w:t>
      </w:r>
      <w:r w:rsidR="004964CD">
        <w:rPr>
          <w:rFonts w:ascii="Cambria" w:eastAsiaTheme="majorEastAsia" w:hAnsi="Cambria"/>
        </w:rPr>
        <w:t xml:space="preserve"> </w:t>
      </w:r>
    </w:p>
    <w:p w14:paraId="7509C475" w14:textId="4FCC99DE" w:rsidR="003A0006" w:rsidRPr="0053710D" w:rsidRDefault="003A0006" w:rsidP="004964CD">
      <w:pPr>
        <w:rPr>
          <w:rFonts w:ascii="Cambria" w:eastAsiaTheme="majorEastAsia" w:hAnsi="Cambria"/>
          <w:color w:val="000000" w:themeColor="text1"/>
        </w:rPr>
      </w:pPr>
      <w:r w:rsidRPr="0053710D">
        <w:rPr>
          <w:rFonts w:ascii="Cambria" w:eastAsiaTheme="majorEastAsia" w:hAnsi="Cambria"/>
          <w:color w:val="000000" w:themeColor="text1"/>
        </w:rPr>
        <w:t>- være gode rollemodeller i måten vi omgår andre.</w:t>
      </w:r>
    </w:p>
    <w:p w14:paraId="42CEB8BA" w14:textId="77777777" w:rsidR="009B5321" w:rsidRDefault="009B5321" w:rsidP="004964CD">
      <w:pPr>
        <w:rPr>
          <w:rFonts w:ascii="Cambria" w:eastAsiaTheme="majorEastAsia" w:hAnsi="Cambria"/>
        </w:rPr>
      </w:pPr>
    </w:p>
    <w:p w14:paraId="42CEB8BB" w14:textId="77777777" w:rsidR="009B5321" w:rsidRDefault="009B5321" w:rsidP="004964CD">
      <w:pPr>
        <w:rPr>
          <w:rFonts w:ascii="Cambria" w:eastAsiaTheme="majorEastAsia" w:hAnsi="Cambria"/>
        </w:rPr>
      </w:pPr>
    </w:p>
    <w:p w14:paraId="42CEB8BC" w14:textId="77777777" w:rsidR="009B5321" w:rsidRDefault="009B5321" w:rsidP="004964CD">
      <w:pPr>
        <w:rPr>
          <w:rFonts w:ascii="Cambria" w:eastAsiaTheme="majorEastAsia" w:hAnsi="Cambria"/>
        </w:rPr>
      </w:pPr>
    </w:p>
    <w:p w14:paraId="42CEB8BD" w14:textId="77777777" w:rsidR="00C63A54" w:rsidRPr="004964CD" w:rsidRDefault="00E6666B" w:rsidP="004964CD">
      <w:pPr>
        <w:rPr>
          <w:rStyle w:val="punktlisteTegn"/>
          <w:rFonts w:ascii="Cambria" w:eastAsiaTheme="majorEastAsia" w:hAnsi="Cambria" w:cstheme="minorBidi"/>
          <w:color w:val="1F4E79" w:themeColor="accent1" w:themeShade="80"/>
          <w:sz w:val="22"/>
        </w:rPr>
      </w:pPr>
      <w:r w:rsidRPr="004964CD">
        <w:rPr>
          <w:rStyle w:val="punktlisteTegn"/>
          <w:rFonts w:ascii="Cambria" w:eastAsiaTheme="majorEastAsia" w:hAnsi="Cambria" w:cstheme="majorBidi"/>
          <w:color w:val="1F4E79" w:themeColor="accent1" w:themeShade="80"/>
          <w:szCs w:val="24"/>
        </w:rPr>
        <w:t>Kommunikasjon og språk</w:t>
      </w:r>
    </w:p>
    <w:p w14:paraId="42CEB8BE" w14:textId="77777777" w:rsidR="007314BC" w:rsidRPr="0054275A" w:rsidRDefault="0054275A" w:rsidP="00176E19">
      <w:pPr>
        <w:rPr>
          <w:rFonts w:ascii="Cambria" w:hAnsi="Cambria"/>
        </w:rPr>
      </w:pPr>
      <w:r w:rsidRPr="0054275A">
        <w:rPr>
          <w:rFonts w:ascii="Cambria" w:hAnsi="Cambria"/>
        </w:rPr>
        <w:t>K</w:t>
      </w:r>
      <w:r w:rsidR="007314BC" w:rsidRPr="0054275A">
        <w:rPr>
          <w:rFonts w:ascii="Cambria" w:hAnsi="Cambria"/>
        </w:rPr>
        <w:t xml:space="preserve">ommunikasjonen med andre påvirker barnets utvikling på alle områder. Barnas ulike språk og former for </w:t>
      </w:r>
      <w:r w:rsidR="00E6666B" w:rsidRPr="0054275A">
        <w:rPr>
          <w:rFonts w:ascii="Cambria" w:hAnsi="Cambria"/>
        </w:rPr>
        <w:t>kommunikasjon skal verdsettes og</w:t>
      </w:r>
      <w:r w:rsidR="007314BC" w:rsidRPr="0054275A">
        <w:rPr>
          <w:rFonts w:ascii="Cambria" w:hAnsi="Cambria"/>
        </w:rPr>
        <w:t xml:space="preserve"> stimuleres i barnehagen. Det skal tilrettelegges for aktiviteter som stimulerer til en helhetlig språkutvikling. </w:t>
      </w:r>
    </w:p>
    <w:p w14:paraId="42CEB8BF" w14:textId="77777777" w:rsidR="00C63A54" w:rsidRPr="0054275A" w:rsidRDefault="00C63A54" w:rsidP="00176E19">
      <w:pPr>
        <w:rPr>
          <w:rFonts w:ascii="Cambria" w:hAnsi="Cambria"/>
        </w:rPr>
      </w:pPr>
    </w:p>
    <w:p w14:paraId="42CEB8C0" w14:textId="77777777" w:rsidR="00C63A54" w:rsidRPr="0054275A" w:rsidRDefault="00C63A54" w:rsidP="00176E19">
      <w:pPr>
        <w:rPr>
          <w:rFonts w:ascii="Cambria" w:hAnsi="Cambria"/>
        </w:rPr>
      </w:pPr>
      <w:r w:rsidRPr="0054275A">
        <w:rPr>
          <w:rFonts w:ascii="Cambria" w:hAnsi="Cambria"/>
        </w:rPr>
        <w:t>For å oppnå dette skal vi:</w:t>
      </w:r>
    </w:p>
    <w:p w14:paraId="42CEB8C1" w14:textId="77777777" w:rsidR="00C63A54" w:rsidRPr="0054275A" w:rsidRDefault="00C63A54" w:rsidP="00176E19">
      <w:pPr>
        <w:rPr>
          <w:rFonts w:ascii="Cambria" w:hAnsi="Cambria"/>
        </w:rPr>
      </w:pPr>
      <w:r w:rsidRPr="0054275A">
        <w:rPr>
          <w:rFonts w:ascii="Cambria" w:hAnsi="Cambria"/>
        </w:rPr>
        <w:t>-</w:t>
      </w:r>
      <w:r w:rsidR="007314BC" w:rsidRPr="0054275A">
        <w:rPr>
          <w:rFonts w:ascii="Cambria" w:hAnsi="Cambria"/>
        </w:rPr>
        <w:t xml:space="preserve"> være bevisste som voksne, i vår rolle som språklige forbilder. </w:t>
      </w:r>
    </w:p>
    <w:p w14:paraId="42CEB8C2" w14:textId="77777777" w:rsidR="007314BC" w:rsidRPr="0054275A" w:rsidRDefault="007314BC" w:rsidP="00176E19">
      <w:pPr>
        <w:rPr>
          <w:rFonts w:ascii="Cambria" w:hAnsi="Cambria"/>
        </w:rPr>
      </w:pPr>
      <w:r w:rsidRPr="0054275A">
        <w:rPr>
          <w:rFonts w:ascii="Cambria" w:hAnsi="Cambria"/>
        </w:rPr>
        <w:t>- sørge for at alle barn i</w:t>
      </w:r>
      <w:r w:rsidR="006C3A36" w:rsidRPr="0054275A">
        <w:rPr>
          <w:rFonts w:ascii="Cambria" w:hAnsi="Cambria"/>
        </w:rPr>
        <w:t xml:space="preserve">nkluderes </w:t>
      </w:r>
      <w:r w:rsidRPr="0054275A">
        <w:rPr>
          <w:rFonts w:ascii="Cambria" w:hAnsi="Cambria"/>
        </w:rPr>
        <w:t xml:space="preserve">i sosialt samspill og i samtaler. </w:t>
      </w:r>
    </w:p>
    <w:p w14:paraId="42CEB8C3" w14:textId="77777777" w:rsidR="007314BC" w:rsidRPr="0054275A" w:rsidRDefault="007314BC" w:rsidP="00176E19">
      <w:pPr>
        <w:rPr>
          <w:rFonts w:ascii="Cambria" w:hAnsi="Cambria"/>
        </w:rPr>
      </w:pPr>
      <w:r w:rsidRPr="0054275A">
        <w:rPr>
          <w:rFonts w:ascii="Cambria" w:hAnsi="Cambria"/>
        </w:rPr>
        <w:t xml:space="preserve">- observere og fange opp barn som har kommunikasjonsvansker, for så å tilrettelegge og støtte dem til </w:t>
      </w:r>
      <w:r w:rsidR="006C3A36" w:rsidRPr="0054275A">
        <w:rPr>
          <w:rFonts w:ascii="Cambria" w:hAnsi="Cambria"/>
        </w:rPr>
        <w:t xml:space="preserve">videre </w:t>
      </w:r>
      <w:r w:rsidRPr="0054275A">
        <w:rPr>
          <w:rFonts w:ascii="Cambria" w:hAnsi="Cambria"/>
        </w:rPr>
        <w:t xml:space="preserve">utvikling. </w:t>
      </w:r>
    </w:p>
    <w:p w14:paraId="42CEB8C4" w14:textId="77777777" w:rsidR="007314BC" w:rsidRPr="0054275A" w:rsidRDefault="007314BC" w:rsidP="00176E19">
      <w:pPr>
        <w:rPr>
          <w:rFonts w:ascii="Cambria" w:hAnsi="Cambria"/>
        </w:rPr>
      </w:pPr>
      <w:r w:rsidRPr="0054275A">
        <w:rPr>
          <w:rFonts w:ascii="Cambria" w:hAnsi="Cambria"/>
        </w:rPr>
        <w:t xml:space="preserve">- sørge for å fremme barnas kompetanse i det norske språket, men også oppmuntre barna til å bruke eget morsmål.  </w:t>
      </w:r>
    </w:p>
    <w:p w14:paraId="42CEB8C5" w14:textId="77777777" w:rsidR="007314BC" w:rsidRPr="0054275A" w:rsidRDefault="007314BC" w:rsidP="00176E19">
      <w:pPr>
        <w:rPr>
          <w:rFonts w:ascii="Cambria" w:hAnsi="Cambria"/>
        </w:rPr>
      </w:pPr>
      <w:r w:rsidRPr="0054275A">
        <w:rPr>
          <w:rFonts w:ascii="Cambria" w:hAnsi="Cambria"/>
        </w:rPr>
        <w:t xml:space="preserve">- </w:t>
      </w:r>
      <w:r w:rsidR="006C3A36" w:rsidRPr="0054275A">
        <w:rPr>
          <w:rFonts w:ascii="Cambria" w:hAnsi="Cambria"/>
        </w:rPr>
        <w:t xml:space="preserve">oppmuntre barna til og glede seg over språket </w:t>
      </w:r>
      <w:r w:rsidRPr="0054275A">
        <w:rPr>
          <w:rFonts w:ascii="Cambria" w:hAnsi="Cambria"/>
        </w:rPr>
        <w:t>gjennom litteratur, histor</w:t>
      </w:r>
      <w:r w:rsidR="0054275A" w:rsidRPr="0054275A">
        <w:rPr>
          <w:rFonts w:ascii="Cambria" w:hAnsi="Cambria"/>
        </w:rPr>
        <w:t>i</w:t>
      </w:r>
      <w:r w:rsidRPr="0054275A">
        <w:rPr>
          <w:rFonts w:ascii="Cambria" w:hAnsi="Cambria"/>
        </w:rPr>
        <w:t>e</w:t>
      </w:r>
      <w:r w:rsidR="0054275A" w:rsidRPr="0054275A">
        <w:rPr>
          <w:rFonts w:ascii="Cambria" w:hAnsi="Cambria"/>
        </w:rPr>
        <w:t>fortelling</w:t>
      </w:r>
      <w:r w:rsidR="006C3A36" w:rsidRPr="0054275A">
        <w:rPr>
          <w:rFonts w:ascii="Cambria" w:hAnsi="Cambria"/>
        </w:rPr>
        <w:t xml:space="preserve">, drama, kunst, musikk, språkmateriell og tilrettelagte aktiviteter. </w:t>
      </w:r>
    </w:p>
    <w:p w14:paraId="42CEB8C6" w14:textId="77777777" w:rsidR="00F11F89" w:rsidRPr="007314BC" w:rsidRDefault="00F11F89" w:rsidP="00176E19">
      <w:pPr>
        <w:rPr>
          <w:rFonts w:ascii="Cambria" w:hAnsi="Cambria"/>
          <w:color w:val="FF0000"/>
        </w:rPr>
      </w:pPr>
    </w:p>
    <w:p w14:paraId="42CEB8C7" w14:textId="77777777" w:rsidR="00F11F89" w:rsidRDefault="00F11F89" w:rsidP="00176E19">
      <w:pPr>
        <w:rPr>
          <w:rFonts w:ascii="Cambria" w:hAnsi="Cambria"/>
        </w:rPr>
      </w:pPr>
    </w:p>
    <w:p w14:paraId="42CEB8C8" w14:textId="77777777" w:rsidR="0054275A" w:rsidRDefault="0054275A" w:rsidP="00176E19">
      <w:pPr>
        <w:rPr>
          <w:rFonts w:ascii="Cambria" w:hAnsi="Cambria"/>
        </w:rPr>
      </w:pPr>
    </w:p>
    <w:p w14:paraId="42CEB8C9" w14:textId="77777777" w:rsidR="0054275A" w:rsidRDefault="0054275A" w:rsidP="00176E19">
      <w:pPr>
        <w:rPr>
          <w:rFonts w:ascii="Cambria" w:hAnsi="Cambria"/>
        </w:rPr>
      </w:pPr>
    </w:p>
    <w:p w14:paraId="42CEB8CA" w14:textId="77777777" w:rsidR="0054275A" w:rsidRDefault="0054275A" w:rsidP="00176E19">
      <w:pPr>
        <w:rPr>
          <w:rFonts w:ascii="Cambria" w:hAnsi="Cambria"/>
        </w:rPr>
      </w:pPr>
    </w:p>
    <w:p w14:paraId="42CEB8CB" w14:textId="77777777" w:rsidR="0054275A" w:rsidRDefault="0054275A" w:rsidP="00176E19">
      <w:pPr>
        <w:rPr>
          <w:rFonts w:ascii="Cambria" w:hAnsi="Cambria"/>
        </w:rPr>
      </w:pPr>
    </w:p>
    <w:p w14:paraId="42CEB8CC" w14:textId="77777777" w:rsidR="0054275A" w:rsidRDefault="0054275A" w:rsidP="00176E19">
      <w:pPr>
        <w:rPr>
          <w:rFonts w:ascii="Cambria" w:hAnsi="Cambria"/>
        </w:rPr>
      </w:pPr>
    </w:p>
    <w:p w14:paraId="42CEB8CD" w14:textId="77777777" w:rsidR="0054275A" w:rsidRDefault="0054275A" w:rsidP="00176E19">
      <w:pPr>
        <w:rPr>
          <w:rFonts w:ascii="Cambria" w:hAnsi="Cambria"/>
        </w:rPr>
      </w:pPr>
    </w:p>
    <w:p w14:paraId="42CEB8CE" w14:textId="77777777" w:rsidR="004964CD" w:rsidRDefault="004964CD" w:rsidP="00176E19">
      <w:pPr>
        <w:rPr>
          <w:rFonts w:ascii="Cambria" w:hAnsi="Cambria"/>
        </w:rPr>
      </w:pPr>
    </w:p>
    <w:p w14:paraId="42CEB8CF" w14:textId="77777777" w:rsidR="004964CD" w:rsidRDefault="004964CD" w:rsidP="00176E19">
      <w:pPr>
        <w:rPr>
          <w:rFonts w:ascii="Cambria" w:hAnsi="Cambria"/>
        </w:rPr>
      </w:pPr>
    </w:p>
    <w:p w14:paraId="42CEB8D0" w14:textId="77777777" w:rsidR="004964CD" w:rsidRDefault="004964CD" w:rsidP="00176E19">
      <w:pPr>
        <w:rPr>
          <w:rFonts w:ascii="Cambria" w:hAnsi="Cambria"/>
        </w:rPr>
      </w:pPr>
    </w:p>
    <w:p w14:paraId="42CEB8D1" w14:textId="77777777" w:rsidR="004964CD" w:rsidRDefault="004964CD" w:rsidP="00176E19">
      <w:pPr>
        <w:rPr>
          <w:rFonts w:ascii="Cambria" w:hAnsi="Cambria"/>
        </w:rPr>
      </w:pPr>
    </w:p>
    <w:p w14:paraId="42CEB8D2" w14:textId="77777777" w:rsidR="004964CD" w:rsidRDefault="004964CD" w:rsidP="00176E19">
      <w:pPr>
        <w:rPr>
          <w:rFonts w:ascii="Cambria" w:hAnsi="Cambria"/>
        </w:rPr>
      </w:pPr>
    </w:p>
    <w:p w14:paraId="42CEB8D3" w14:textId="77777777" w:rsidR="004964CD" w:rsidRDefault="004964CD" w:rsidP="00176E19">
      <w:pPr>
        <w:rPr>
          <w:rFonts w:ascii="Cambria" w:hAnsi="Cambria"/>
        </w:rPr>
      </w:pPr>
    </w:p>
    <w:p w14:paraId="42CEB8D4" w14:textId="77777777" w:rsidR="004964CD" w:rsidRDefault="004964CD" w:rsidP="00176E19">
      <w:pPr>
        <w:rPr>
          <w:rFonts w:ascii="Cambria" w:hAnsi="Cambria"/>
        </w:rPr>
      </w:pPr>
    </w:p>
    <w:p w14:paraId="42CEB8D5" w14:textId="77777777" w:rsidR="00F11F89" w:rsidRDefault="00F11F89" w:rsidP="00176E19">
      <w:pPr>
        <w:rPr>
          <w:rFonts w:ascii="Cambria" w:hAnsi="Cambria"/>
        </w:rPr>
      </w:pPr>
    </w:p>
    <w:p w14:paraId="42CEB8D6" w14:textId="77777777" w:rsidR="00F11F89" w:rsidRPr="001E69D6" w:rsidRDefault="00F11F89" w:rsidP="00176E19">
      <w:pPr>
        <w:rPr>
          <w:rFonts w:ascii="Cambria" w:hAnsi="Cambria"/>
        </w:rPr>
      </w:pPr>
    </w:p>
    <w:p w14:paraId="42CEB8D7" w14:textId="77777777" w:rsidR="00C63A54" w:rsidRPr="001E69D6" w:rsidRDefault="00C63A54" w:rsidP="00176E19">
      <w:pPr>
        <w:rPr>
          <w:rFonts w:ascii="Cambria" w:hAnsi="Cambria"/>
        </w:rPr>
      </w:pPr>
    </w:p>
    <w:p w14:paraId="42CEB8D8" w14:textId="77777777" w:rsidR="00176E19" w:rsidRPr="00DA5C1D" w:rsidRDefault="006541E6" w:rsidP="00C63A54">
      <w:pPr>
        <w:pStyle w:val="Overskrift2"/>
        <w:rPr>
          <w:rFonts w:ascii="Cambria" w:hAnsi="Cambria"/>
          <w:b/>
          <w:color w:val="FFFFFF" w:themeColor="background1"/>
          <w:sz w:val="28"/>
          <w:szCs w:val="28"/>
        </w:rPr>
      </w:pPr>
      <w:bookmarkStart w:id="11" w:name="_Toc481055474"/>
      <w:r w:rsidRPr="00DA5C1D">
        <w:rPr>
          <w:rFonts w:ascii="Cambria" w:hAnsi="Cambria"/>
          <w:b/>
          <w:noProof/>
          <w:color w:val="FFFFFF" w:themeColor="background1"/>
          <w:sz w:val="28"/>
          <w:szCs w:val="28"/>
          <w:lang w:eastAsia="nb-NO"/>
        </w:rPr>
        <w:drawing>
          <wp:anchor distT="0" distB="0" distL="114300" distR="114300" simplePos="0" relativeHeight="251669504" behindDoc="1" locked="0" layoutInCell="1" allowOverlap="1" wp14:anchorId="42CEBAB2" wp14:editId="42CEBAB3">
            <wp:simplePos x="0" y="0"/>
            <wp:positionH relativeFrom="column">
              <wp:posOffset>-99696</wp:posOffset>
            </wp:positionH>
            <wp:positionV relativeFrom="paragraph">
              <wp:posOffset>-280670</wp:posOffset>
            </wp:positionV>
            <wp:extent cx="4410075" cy="5991225"/>
            <wp:effectExtent l="19050" t="0" r="9525" b="0"/>
            <wp:wrapNone/>
            <wp:docPr id="36" name="Bilde 32" descr="14468385_1265168710182583_806832400273627504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85_1265168710182583_8068324002736275045_o.jpg"/>
                    <pic:cNvPicPr/>
                  </pic:nvPicPr>
                  <pic:blipFill>
                    <a:blip r:embed="rId36" cstate="screen">
                      <a:duotone>
                        <a:prstClr val="black"/>
                        <a:srgbClr val="D9C3A5">
                          <a:tint val="50000"/>
                          <a:satMod val="180000"/>
                        </a:srgbClr>
                      </a:duotone>
                      <a:lum bright="-20000"/>
                    </a:blip>
                    <a:stretch>
                      <a:fillRect/>
                    </a:stretch>
                  </pic:blipFill>
                  <pic:spPr>
                    <a:xfrm>
                      <a:off x="0" y="0"/>
                      <a:ext cx="4410075" cy="5991225"/>
                    </a:xfrm>
                    <a:prstGeom prst="rect">
                      <a:avLst/>
                    </a:prstGeom>
                    <a:effectLst/>
                  </pic:spPr>
                </pic:pic>
              </a:graphicData>
            </a:graphic>
          </wp:anchor>
        </w:drawing>
      </w:r>
      <w:r w:rsidR="002504C4" w:rsidRPr="00DA5C1D">
        <w:rPr>
          <w:rFonts w:ascii="Cambria" w:hAnsi="Cambria"/>
          <w:b/>
          <w:color w:val="FFFFFF" w:themeColor="background1"/>
          <w:sz w:val="28"/>
          <w:szCs w:val="28"/>
        </w:rPr>
        <w:t xml:space="preserve">5. </w:t>
      </w:r>
      <w:r w:rsidR="00C63A54" w:rsidRPr="00DA5C1D">
        <w:rPr>
          <w:rFonts w:ascii="Cambria" w:hAnsi="Cambria"/>
          <w:b/>
          <w:color w:val="FFFFFF" w:themeColor="background1"/>
          <w:sz w:val="28"/>
          <w:szCs w:val="28"/>
        </w:rPr>
        <w:t>Barns medvirkning</w:t>
      </w:r>
      <w:bookmarkEnd w:id="11"/>
    </w:p>
    <w:p w14:paraId="42CEB8D9" w14:textId="77777777" w:rsidR="006541E6" w:rsidRDefault="006541E6" w:rsidP="00B23287">
      <w:pPr>
        <w:rPr>
          <w:rFonts w:ascii="Cambria" w:hAnsi="Cambria"/>
        </w:rPr>
      </w:pPr>
      <w:r>
        <w:rPr>
          <w:rFonts w:ascii="Cambria" w:hAnsi="Cambria"/>
        </w:rPr>
        <w:t xml:space="preserve"> </w:t>
      </w:r>
    </w:p>
    <w:p w14:paraId="42CEB8DA" w14:textId="77777777" w:rsidR="006541E6" w:rsidRDefault="00B23287" w:rsidP="00B23287">
      <w:pPr>
        <w:rPr>
          <w:rFonts w:ascii="Cambria" w:hAnsi="Cambria"/>
          <w:b/>
          <w:color w:val="FFFFFF" w:themeColor="background1"/>
        </w:rPr>
      </w:pPr>
      <w:r w:rsidRPr="006541E6">
        <w:rPr>
          <w:rFonts w:ascii="Cambria" w:hAnsi="Cambria"/>
          <w:b/>
          <w:color w:val="FFFFFF" w:themeColor="background1"/>
        </w:rPr>
        <w:t xml:space="preserve">Barna i våre barnehager er likeverdige med oss voksne og </w:t>
      </w:r>
    </w:p>
    <w:p w14:paraId="42CEB8DB" w14:textId="77777777" w:rsidR="006541E6" w:rsidRDefault="00B23287" w:rsidP="00B23287">
      <w:pPr>
        <w:rPr>
          <w:rFonts w:ascii="Cambria" w:hAnsi="Cambria"/>
          <w:b/>
          <w:color w:val="FFFFFF" w:themeColor="background1"/>
        </w:rPr>
      </w:pPr>
      <w:r w:rsidRPr="006541E6">
        <w:rPr>
          <w:rFonts w:ascii="Cambria" w:hAnsi="Cambria"/>
          <w:b/>
          <w:color w:val="FFFFFF" w:themeColor="background1"/>
        </w:rPr>
        <w:t>skal være med å bestemme over sin egen hverdag.</w:t>
      </w:r>
    </w:p>
    <w:p w14:paraId="42CEB8DC" w14:textId="77777777" w:rsidR="00B23287" w:rsidRPr="006541E6" w:rsidRDefault="00B23287" w:rsidP="00B23287">
      <w:pPr>
        <w:rPr>
          <w:rFonts w:ascii="Cambria" w:hAnsi="Cambria"/>
          <w:b/>
          <w:color w:val="FFFFFF" w:themeColor="background1"/>
        </w:rPr>
      </w:pPr>
      <w:r w:rsidRPr="006541E6">
        <w:rPr>
          <w:rFonts w:ascii="Cambria" w:hAnsi="Cambria"/>
          <w:b/>
          <w:color w:val="FFFFFF" w:themeColor="background1"/>
        </w:rPr>
        <w:t xml:space="preserve"> Det er viktig å understreke at ansvaret for det som skjer i barnehagen ligger hos de voksne, ikke barna. Samtidig kan vi tenke at det å ha innflytelse og medvirkning handler om å sette sine egne spor. Når man setter sine egne spor i omgivelsene, erfarer man at man er noen, man erfarer at det nytter, at man kan gjøre noe med sin egen situasjon, sitt eget liv.  Man beveger seg fra å lete etter andres svar til å finne sine egne.  Endelig gjør man verden til sin egen, derigjennom er man ikke lenger gjest i verden, men erobrer den. </w:t>
      </w:r>
    </w:p>
    <w:p w14:paraId="42CEB8DD" w14:textId="77777777" w:rsidR="00B23287" w:rsidRPr="006541E6" w:rsidRDefault="00B23287" w:rsidP="00C63A54">
      <w:pPr>
        <w:rPr>
          <w:rFonts w:ascii="Cambria" w:hAnsi="Cambria"/>
          <w:b/>
          <w:color w:val="FFFFFF" w:themeColor="background1"/>
        </w:rPr>
      </w:pPr>
    </w:p>
    <w:p w14:paraId="42CEB8DE" w14:textId="77777777" w:rsidR="00C63A54" w:rsidRPr="00C91E89" w:rsidRDefault="00C63A54" w:rsidP="00C63A54">
      <w:pPr>
        <w:rPr>
          <w:rFonts w:ascii="Cambria" w:hAnsi="Cambria"/>
          <w:b/>
          <w:color w:val="FFFFFF" w:themeColor="background1"/>
        </w:rPr>
      </w:pPr>
      <w:r w:rsidRPr="00C91E89">
        <w:rPr>
          <w:rFonts w:ascii="Cambria" w:hAnsi="Cambria"/>
          <w:b/>
          <w:color w:val="FFFFFF" w:themeColor="background1"/>
        </w:rPr>
        <w:t>For å oppnå dette skal vi:</w:t>
      </w:r>
    </w:p>
    <w:p w14:paraId="42CEB8DF" w14:textId="77777777" w:rsidR="00E24F44" w:rsidRPr="00C91E89" w:rsidRDefault="0054275A" w:rsidP="00E24F44">
      <w:pPr>
        <w:rPr>
          <w:rFonts w:ascii="Cambria" w:hAnsi="Cambria"/>
          <w:b/>
          <w:color w:val="FFFFFF" w:themeColor="background1"/>
        </w:rPr>
      </w:pPr>
      <w:r w:rsidRPr="00C91E89">
        <w:rPr>
          <w:rFonts w:ascii="Cambria" w:hAnsi="Cambria"/>
          <w:b/>
          <w:color w:val="FFFFFF" w:themeColor="background1"/>
        </w:rPr>
        <w:t>- g</w:t>
      </w:r>
      <w:r w:rsidR="00E24F44" w:rsidRPr="00C91E89">
        <w:rPr>
          <w:rFonts w:ascii="Cambria" w:hAnsi="Cambria"/>
          <w:b/>
          <w:color w:val="FFFFFF" w:themeColor="background1"/>
        </w:rPr>
        <w:t xml:space="preserve">i barna mulighet til å </w:t>
      </w:r>
      <w:r w:rsidR="004964CD">
        <w:rPr>
          <w:rFonts w:ascii="Cambria" w:hAnsi="Cambria"/>
          <w:b/>
          <w:color w:val="FFFFFF" w:themeColor="background1"/>
        </w:rPr>
        <w:t>påvirke og ha innflytelse på</w:t>
      </w:r>
      <w:r w:rsidR="00E24F44" w:rsidRPr="00C91E89">
        <w:rPr>
          <w:rFonts w:ascii="Cambria" w:hAnsi="Cambria"/>
          <w:b/>
          <w:color w:val="FFFFFF" w:themeColor="background1"/>
        </w:rPr>
        <w:t xml:space="preserve"> egen hverdag, med sine individuelle uttrykksformer</w:t>
      </w:r>
      <w:r w:rsidRPr="00C91E89">
        <w:rPr>
          <w:rFonts w:ascii="Cambria" w:hAnsi="Cambria"/>
          <w:b/>
          <w:color w:val="FFFFFF" w:themeColor="background1"/>
        </w:rPr>
        <w:t>.</w:t>
      </w:r>
    </w:p>
    <w:p w14:paraId="42CEB8E0" w14:textId="77777777" w:rsidR="00E24F44" w:rsidRPr="00C91E89" w:rsidRDefault="0054275A" w:rsidP="00E24F44">
      <w:pPr>
        <w:rPr>
          <w:rFonts w:ascii="Cambria" w:hAnsi="Cambria"/>
          <w:b/>
          <w:color w:val="FFFFFF" w:themeColor="background1"/>
        </w:rPr>
      </w:pPr>
      <w:r w:rsidRPr="00C91E89">
        <w:rPr>
          <w:rFonts w:ascii="Cambria" w:hAnsi="Cambria"/>
          <w:b/>
          <w:color w:val="FFFFFF" w:themeColor="background1"/>
        </w:rPr>
        <w:t>- l</w:t>
      </w:r>
      <w:r w:rsidR="00E24F44" w:rsidRPr="00C91E89">
        <w:rPr>
          <w:rFonts w:ascii="Cambria" w:hAnsi="Cambria"/>
          <w:b/>
          <w:color w:val="FFFFFF" w:themeColor="background1"/>
        </w:rPr>
        <w:t>egge til rette for daglig og naturlig medvirkning i samsvar med alder og modningsnivå.</w:t>
      </w:r>
    </w:p>
    <w:p w14:paraId="42CEB8E1" w14:textId="77777777" w:rsidR="00C91E89" w:rsidRPr="00C91E89" w:rsidRDefault="00C91E89" w:rsidP="00E24F44">
      <w:pPr>
        <w:rPr>
          <w:rFonts w:ascii="Cambria" w:hAnsi="Cambria"/>
          <w:b/>
          <w:color w:val="FFFFFF" w:themeColor="background1"/>
        </w:rPr>
      </w:pPr>
      <w:r w:rsidRPr="00C91E89">
        <w:rPr>
          <w:rFonts w:ascii="Cambria" w:hAnsi="Cambria"/>
          <w:b/>
          <w:color w:val="FFFFFF" w:themeColor="background1"/>
        </w:rPr>
        <w:t>-</w:t>
      </w:r>
      <w:r w:rsidR="004964CD">
        <w:rPr>
          <w:rFonts w:ascii="Cambria" w:hAnsi="Cambria"/>
          <w:b/>
          <w:color w:val="FFFFFF" w:themeColor="background1"/>
        </w:rPr>
        <w:t xml:space="preserve"> </w:t>
      </w:r>
      <w:r w:rsidRPr="00C91E89">
        <w:rPr>
          <w:rFonts w:ascii="Cambria" w:hAnsi="Cambria"/>
          <w:b/>
          <w:color w:val="FFFFFF" w:themeColor="background1"/>
        </w:rPr>
        <w:t xml:space="preserve">anerkjenne barnas interesser og ideer. </w:t>
      </w:r>
    </w:p>
    <w:p w14:paraId="42CEB8E2" w14:textId="77777777" w:rsidR="00C91E89" w:rsidRDefault="00C91E89" w:rsidP="00E24F44">
      <w:pPr>
        <w:rPr>
          <w:rFonts w:ascii="Cambria" w:hAnsi="Cambria"/>
          <w:b/>
          <w:color w:val="00B050"/>
        </w:rPr>
      </w:pPr>
    </w:p>
    <w:p w14:paraId="42CEB8E3" w14:textId="77777777" w:rsidR="00176E19" w:rsidRPr="006541E6" w:rsidRDefault="00176E19" w:rsidP="00176E19">
      <w:pPr>
        <w:rPr>
          <w:rFonts w:ascii="Cambria" w:hAnsi="Cambria"/>
          <w:b/>
          <w:noProof/>
          <w:color w:val="FFFFFF" w:themeColor="background1"/>
          <w:lang w:eastAsia="nb-NO"/>
        </w:rPr>
      </w:pPr>
    </w:p>
    <w:p w14:paraId="42CEB8E4" w14:textId="77777777" w:rsidR="006541E6" w:rsidRDefault="006541E6" w:rsidP="00176E19">
      <w:pPr>
        <w:rPr>
          <w:rFonts w:ascii="Cambria" w:hAnsi="Cambria"/>
          <w:noProof/>
          <w:lang w:eastAsia="nb-NO"/>
        </w:rPr>
      </w:pPr>
    </w:p>
    <w:p w14:paraId="42CEB8E5" w14:textId="77777777" w:rsidR="006541E6" w:rsidRDefault="006541E6" w:rsidP="00176E19">
      <w:pPr>
        <w:rPr>
          <w:rFonts w:ascii="Cambria" w:hAnsi="Cambria"/>
          <w:noProof/>
          <w:lang w:eastAsia="nb-NO"/>
        </w:rPr>
      </w:pPr>
    </w:p>
    <w:p w14:paraId="42CEB8E6" w14:textId="77777777" w:rsidR="006541E6" w:rsidRDefault="006541E6" w:rsidP="00176E19">
      <w:pPr>
        <w:rPr>
          <w:rFonts w:ascii="Cambria" w:hAnsi="Cambria"/>
          <w:noProof/>
          <w:lang w:eastAsia="nb-NO"/>
        </w:rPr>
      </w:pPr>
      <w:r>
        <w:rPr>
          <w:rFonts w:ascii="Cambria" w:hAnsi="Cambria"/>
          <w:noProof/>
          <w:lang w:eastAsia="nb-NO"/>
        </w:rPr>
        <w:t xml:space="preserve">  </w:t>
      </w:r>
    </w:p>
    <w:p w14:paraId="42CEB8E7" w14:textId="77777777" w:rsidR="006541E6" w:rsidRDefault="006541E6" w:rsidP="00176E19">
      <w:pPr>
        <w:rPr>
          <w:rFonts w:ascii="Cambria" w:hAnsi="Cambria"/>
        </w:rPr>
      </w:pPr>
    </w:p>
    <w:p w14:paraId="42CEB8E8" w14:textId="77777777" w:rsidR="006541E6" w:rsidRPr="001E69D6" w:rsidRDefault="006541E6" w:rsidP="00176E19">
      <w:pPr>
        <w:rPr>
          <w:rFonts w:ascii="Cambria" w:hAnsi="Cambria"/>
        </w:rPr>
      </w:pPr>
    </w:p>
    <w:p w14:paraId="42CEB8E9" w14:textId="77777777" w:rsidR="00806E84" w:rsidRDefault="00806E84" w:rsidP="00B23287">
      <w:pPr>
        <w:pStyle w:val="Overskrift2"/>
        <w:rPr>
          <w:rFonts w:ascii="Cambria" w:hAnsi="Cambria"/>
          <w:color w:val="1F4E79" w:themeColor="accent1" w:themeShade="80"/>
          <w:sz w:val="32"/>
          <w:szCs w:val="32"/>
        </w:rPr>
      </w:pPr>
      <w:bookmarkStart w:id="12" w:name="_Toc481055478"/>
    </w:p>
    <w:p w14:paraId="42CEB8EA" w14:textId="77777777" w:rsidR="006541E6" w:rsidRPr="006541E6" w:rsidRDefault="006541E6" w:rsidP="006541E6"/>
    <w:p w14:paraId="42CEB8EB" w14:textId="77777777" w:rsidR="006541E6" w:rsidRPr="00DA5C1D" w:rsidRDefault="006541E6" w:rsidP="006541E6">
      <w:pPr>
        <w:pStyle w:val="Overskrift1"/>
        <w:rPr>
          <w:rFonts w:ascii="Cambria" w:hAnsi="Cambria"/>
          <w:color w:val="1F4E79" w:themeColor="accent1" w:themeShade="80"/>
          <w:sz w:val="28"/>
          <w:szCs w:val="28"/>
        </w:rPr>
      </w:pPr>
      <w:r w:rsidRPr="00DA5C1D">
        <w:rPr>
          <w:rFonts w:ascii="Cambria" w:hAnsi="Cambria"/>
          <w:color w:val="1F4E79" w:themeColor="accent1" w:themeShade="80"/>
          <w:sz w:val="28"/>
          <w:szCs w:val="28"/>
        </w:rPr>
        <w:lastRenderedPageBreak/>
        <w:t>6. Foreldresamarbeid</w:t>
      </w:r>
    </w:p>
    <w:p w14:paraId="42CEB8EC" w14:textId="77777777" w:rsidR="006541E6" w:rsidRDefault="006541E6" w:rsidP="006541E6">
      <w:pPr>
        <w:pStyle w:val="Overskrift2"/>
        <w:rPr>
          <w:rFonts w:ascii="Cambria" w:hAnsi="Cambria"/>
          <w:color w:val="FF0000"/>
          <w:sz w:val="24"/>
          <w:szCs w:val="24"/>
        </w:rPr>
      </w:pPr>
      <w:bookmarkStart w:id="13" w:name="_Toc481055476"/>
    </w:p>
    <w:p w14:paraId="42CEB8ED" w14:textId="77777777" w:rsidR="003E061D" w:rsidRPr="008D7A54" w:rsidRDefault="003E061D" w:rsidP="003E061D">
      <w:pPr>
        <w:pStyle w:val="Overskrift2"/>
        <w:rPr>
          <w:rFonts w:ascii="Cambria" w:hAnsi="Cambria"/>
          <w:color w:val="auto"/>
          <w:sz w:val="22"/>
          <w:szCs w:val="22"/>
        </w:rPr>
      </w:pPr>
      <w:r w:rsidRPr="008D7A54">
        <w:rPr>
          <w:rFonts w:ascii="Cambria" w:hAnsi="Cambria"/>
          <w:color w:val="auto"/>
          <w:sz w:val="22"/>
          <w:szCs w:val="22"/>
        </w:rPr>
        <w:t>Vi skal sam</w:t>
      </w:r>
      <w:r w:rsidR="00C91E89" w:rsidRPr="008D7A54">
        <w:rPr>
          <w:rFonts w:ascii="Cambria" w:hAnsi="Cambria"/>
          <w:color w:val="auto"/>
          <w:sz w:val="22"/>
          <w:szCs w:val="22"/>
        </w:rPr>
        <w:t>arbeide med barnas hjem, på både</w:t>
      </w:r>
      <w:r w:rsidRPr="008D7A54">
        <w:rPr>
          <w:rFonts w:ascii="Cambria" w:hAnsi="Cambria"/>
          <w:color w:val="auto"/>
          <w:sz w:val="22"/>
          <w:szCs w:val="22"/>
        </w:rPr>
        <w:t xml:space="preserve"> gruppe- og individnivå. Barnehagen og foreldrene har et felles ansvar for barnets trivsel og utvikling. </w:t>
      </w:r>
    </w:p>
    <w:p w14:paraId="42CEB8EE" w14:textId="77777777" w:rsidR="006C3A36" w:rsidRDefault="003E061D" w:rsidP="006541E6">
      <w:pPr>
        <w:pStyle w:val="Overskrift2"/>
        <w:rPr>
          <w:rFonts w:ascii="Cambria" w:hAnsi="Cambria"/>
          <w:color w:val="auto"/>
          <w:sz w:val="22"/>
          <w:szCs w:val="22"/>
        </w:rPr>
      </w:pPr>
      <w:r w:rsidRPr="008D7A54">
        <w:rPr>
          <w:rFonts w:ascii="Cambria" w:hAnsi="Cambria"/>
          <w:color w:val="auto"/>
          <w:sz w:val="22"/>
          <w:szCs w:val="22"/>
        </w:rPr>
        <w:t xml:space="preserve">Foreldrenes rett til medvirkning må ivaretas og sikres i forhold til individuell tilrettelegging av tilbudet. Barnehagen skal begrunne sine vurderinger og ta hensyn til foreldrenes synspunkter.  </w:t>
      </w:r>
    </w:p>
    <w:bookmarkEnd w:id="13"/>
    <w:p w14:paraId="42CEB8EF" w14:textId="77777777" w:rsidR="006541E6" w:rsidRDefault="006541E6" w:rsidP="00B23287">
      <w:pPr>
        <w:pStyle w:val="Overskrift2"/>
        <w:rPr>
          <w:rFonts w:ascii="Cambria" w:hAnsi="Cambria"/>
          <w:sz w:val="24"/>
          <w:szCs w:val="24"/>
        </w:rPr>
      </w:pPr>
    </w:p>
    <w:p w14:paraId="42CEB8F0" w14:textId="77777777" w:rsidR="003E061D" w:rsidRPr="00527E13" w:rsidRDefault="00B23287" w:rsidP="00B83910">
      <w:pPr>
        <w:pStyle w:val="Overskrift2"/>
        <w:rPr>
          <w:rFonts w:ascii="Cambria" w:hAnsi="Cambria"/>
          <w:sz w:val="24"/>
          <w:szCs w:val="24"/>
        </w:rPr>
      </w:pPr>
      <w:r w:rsidRPr="00527E13">
        <w:rPr>
          <w:rFonts w:ascii="Cambria" w:hAnsi="Cambria"/>
          <w:sz w:val="24"/>
          <w:szCs w:val="24"/>
        </w:rPr>
        <w:t>Daglig kommunikasjon</w:t>
      </w:r>
      <w:bookmarkEnd w:id="12"/>
    </w:p>
    <w:p w14:paraId="42CEB8F1" w14:textId="77777777" w:rsidR="00806E84" w:rsidRPr="00B83910" w:rsidRDefault="00B23287" w:rsidP="00B83910">
      <w:pPr>
        <w:tabs>
          <w:tab w:val="left" w:pos="1815"/>
        </w:tabs>
        <w:rPr>
          <w:rStyle w:val="IngenmellomromTegn"/>
          <w:rFonts w:ascii="Cambria" w:eastAsiaTheme="minorHAnsi" w:hAnsi="Cambria" w:cs="Comic Sans MS"/>
        </w:rPr>
      </w:pPr>
      <w:r w:rsidRPr="00B83910">
        <w:rPr>
          <w:rFonts w:ascii="Cambria" w:hAnsi="Cambria" w:cs="Comic Sans MS"/>
        </w:rPr>
        <w:t>Vårt mål er at barnehagen og foreldrene jobber sammen for barnets beste.</w:t>
      </w:r>
      <w:r w:rsidR="003E061D" w:rsidRPr="00B83910">
        <w:rPr>
          <w:rFonts w:ascii="Cambria" w:hAnsi="Cambria" w:cs="Comic Sans MS"/>
        </w:rPr>
        <w:t xml:space="preserve"> Foreldrene skal oppleve å få relevant og tilstrekkelig informasjon om deres barn. </w:t>
      </w:r>
      <w:bookmarkStart w:id="14" w:name="_Toc348438985"/>
    </w:p>
    <w:bookmarkEnd w:id="14"/>
    <w:p w14:paraId="42CEB8F2" w14:textId="77777777" w:rsidR="00B23287" w:rsidRPr="00806E84" w:rsidRDefault="00B23287" w:rsidP="00B23287">
      <w:pPr>
        <w:rPr>
          <w:rFonts w:ascii="Cambria" w:hAnsi="Cambria" w:cstheme="minorHAnsi"/>
        </w:rPr>
      </w:pPr>
    </w:p>
    <w:p w14:paraId="42CEB8F3" w14:textId="77777777" w:rsidR="00B23287" w:rsidRPr="00527E13" w:rsidRDefault="00B23287" w:rsidP="00B23287">
      <w:pPr>
        <w:pStyle w:val="Overskrift2"/>
        <w:rPr>
          <w:rFonts w:ascii="Cambria" w:hAnsi="Cambria" w:cstheme="minorHAnsi"/>
          <w:sz w:val="24"/>
          <w:szCs w:val="24"/>
        </w:rPr>
      </w:pPr>
      <w:bookmarkStart w:id="15" w:name="_Toc481055479"/>
      <w:r w:rsidRPr="00527E13">
        <w:rPr>
          <w:rFonts w:ascii="Cambria" w:hAnsi="Cambria" w:cstheme="minorHAnsi"/>
          <w:sz w:val="24"/>
          <w:szCs w:val="24"/>
        </w:rPr>
        <w:t>Foreldresamtaler</w:t>
      </w:r>
      <w:bookmarkEnd w:id="15"/>
    </w:p>
    <w:p w14:paraId="42CEB8F4" w14:textId="77777777" w:rsidR="00B23287" w:rsidRDefault="00B23287" w:rsidP="00B23287">
      <w:pPr>
        <w:rPr>
          <w:rFonts w:ascii="Cambria" w:hAnsi="Cambria" w:cstheme="minorHAnsi"/>
        </w:rPr>
      </w:pPr>
      <w:r w:rsidRPr="00806E84">
        <w:rPr>
          <w:rFonts w:ascii="Cambria" w:hAnsi="Cambria" w:cstheme="minorHAnsi"/>
        </w:rPr>
        <w:t xml:space="preserve">Vi inviterer til foreldresamtale minimum en gang per år. Det er </w:t>
      </w:r>
      <w:r w:rsidR="00B83910">
        <w:rPr>
          <w:rFonts w:ascii="Cambria" w:hAnsi="Cambria" w:cstheme="minorHAnsi"/>
        </w:rPr>
        <w:t xml:space="preserve">pedagogisk leder som avholder samtalene. </w:t>
      </w:r>
      <w:r w:rsidRPr="00806E84">
        <w:rPr>
          <w:rFonts w:ascii="Cambria" w:hAnsi="Cambria" w:cstheme="minorHAnsi"/>
        </w:rPr>
        <w:t>Viktige tema er barnets trivsel og utvikling. Dersom foreldrene ønsker det, avholder vi flere samtaler i løpet av året.</w:t>
      </w:r>
    </w:p>
    <w:p w14:paraId="42CEB8F5" w14:textId="77777777" w:rsidR="00806E84" w:rsidRPr="00806E84" w:rsidRDefault="00806E84" w:rsidP="00B23287">
      <w:pPr>
        <w:rPr>
          <w:rFonts w:ascii="Cambria" w:hAnsi="Cambria" w:cstheme="minorHAnsi"/>
        </w:rPr>
      </w:pPr>
    </w:p>
    <w:p w14:paraId="42CEB8F6" w14:textId="77777777" w:rsidR="00B23287" w:rsidRPr="00527E13" w:rsidRDefault="00B23287" w:rsidP="00B23287">
      <w:pPr>
        <w:pStyle w:val="Overskrift2"/>
        <w:rPr>
          <w:rFonts w:ascii="Cambria" w:hAnsi="Cambria" w:cstheme="minorHAnsi"/>
          <w:sz w:val="24"/>
          <w:szCs w:val="24"/>
        </w:rPr>
      </w:pPr>
      <w:bookmarkStart w:id="16" w:name="_Toc481055480"/>
      <w:r w:rsidRPr="00527E13">
        <w:rPr>
          <w:rFonts w:ascii="Cambria" w:hAnsi="Cambria" w:cstheme="minorHAnsi"/>
          <w:sz w:val="24"/>
          <w:szCs w:val="24"/>
        </w:rPr>
        <w:t>Foreldremøte</w:t>
      </w:r>
      <w:bookmarkEnd w:id="16"/>
    </w:p>
    <w:p w14:paraId="42CEB8F7" w14:textId="1D386EA3" w:rsidR="00B23287" w:rsidRPr="00806E84" w:rsidRDefault="00B23287" w:rsidP="00B23287">
      <w:pPr>
        <w:rPr>
          <w:rFonts w:ascii="Cambria" w:hAnsi="Cambria" w:cstheme="minorHAnsi"/>
        </w:rPr>
      </w:pPr>
      <w:r w:rsidRPr="00806E84">
        <w:rPr>
          <w:rFonts w:ascii="Cambria" w:hAnsi="Cambria" w:cstheme="minorHAnsi"/>
        </w:rPr>
        <w:t>Vi holder</w:t>
      </w:r>
      <w:r w:rsidR="00EE3966">
        <w:rPr>
          <w:rFonts w:ascii="Cambria" w:hAnsi="Cambria" w:cstheme="minorHAnsi"/>
        </w:rPr>
        <w:t>1-3 foreldremøter</w:t>
      </w:r>
      <w:r w:rsidR="00F50486">
        <w:rPr>
          <w:rFonts w:ascii="Cambria" w:hAnsi="Cambria" w:cstheme="minorHAnsi"/>
        </w:rPr>
        <w:t xml:space="preserve"> per</w:t>
      </w:r>
      <w:r w:rsidRPr="00806E84">
        <w:rPr>
          <w:rFonts w:ascii="Cambria" w:hAnsi="Cambria" w:cstheme="minorHAnsi"/>
        </w:rPr>
        <w:t xml:space="preserve"> barnehageår. Vi mener det er</w:t>
      </w:r>
      <w:r w:rsidR="00F50486">
        <w:rPr>
          <w:rFonts w:ascii="Cambria" w:hAnsi="Cambria" w:cstheme="minorHAnsi"/>
        </w:rPr>
        <w:t xml:space="preserve"> </w:t>
      </w:r>
      <w:r w:rsidRPr="00806E84">
        <w:rPr>
          <w:rFonts w:ascii="Cambria" w:hAnsi="Cambria" w:cstheme="minorHAnsi"/>
        </w:rPr>
        <w:t xml:space="preserve">viktig at alle foreldre </w:t>
      </w:r>
      <w:r w:rsidR="00F50486">
        <w:rPr>
          <w:rFonts w:ascii="Cambria" w:hAnsi="Cambria" w:cstheme="minorHAnsi"/>
        </w:rPr>
        <w:t>kommer på disse for å skape et samarbeid omkring aktuelle temaer som angår barna både hjemme og i barnehagen</w:t>
      </w:r>
      <w:r w:rsidRPr="00806E84">
        <w:rPr>
          <w:rFonts w:ascii="Cambria" w:hAnsi="Cambria" w:cstheme="minorHAnsi"/>
        </w:rPr>
        <w:t xml:space="preserve">. </w:t>
      </w:r>
      <w:r w:rsidR="006E5691">
        <w:rPr>
          <w:rFonts w:ascii="Cambria" w:hAnsi="Cambria" w:cstheme="minorHAnsi"/>
        </w:rPr>
        <w:t xml:space="preserve">I tillegg blir også </w:t>
      </w:r>
      <w:r w:rsidRPr="00806E84">
        <w:rPr>
          <w:rFonts w:ascii="Cambria" w:hAnsi="Cambria" w:cstheme="minorHAnsi"/>
        </w:rPr>
        <w:t>barnehagens planer fremlagt og SU- representanter blir valgt. Viktig informasjon om det daglige livet i barnehagen blir også gitt, samt at møtet er et naturlig sted for spørsmål fra foreld</w:t>
      </w:r>
      <w:r w:rsidR="00B83910">
        <w:rPr>
          <w:rFonts w:ascii="Cambria" w:hAnsi="Cambria" w:cstheme="minorHAnsi"/>
        </w:rPr>
        <w:t>rene knyttet til barnehagens innhold</w:t>
      </w:r>
      <w:r w:rsidRPr="00806E84">
        <w:rPr>
          <w:rFonts w:ascii="Cambria" w:hAnsi="Cambria" w:cstheme="minorHAnsi"/>
        </w:rPr>
        <w:t xml:space="preserve">. </w:t>
      </w:r>
    </w:p>
    <w:p w14:paraId="42CEB8F8" w14:textId="77777777" w:rsidR="00B23287" w:rsidRPr="00806E84" w:rsidRDefault="00B23287" w:rsidP="00B23287">
      <w:pPr>
        <w:rPr>
          <w:rFonts w:ascii="Cambria" w:hAnsi="Cambria" w:cstheme="minorHAnsi"/>
        </w:rPr>
      </w:pPr>
    </w:p>
    <w:p w14:paraId="42CEB8F9" w14:textId="77777777" w:rsidR="00B23287" w:rsidRPr="00527E13" w:rsidRDefault="00B23287" w:rsidP="00B23287">
      <w:pPr>
        <w:pStyle w:val="Overskrift2"/>
        <w:rPr>
          <w:rFonts w:ascii="Cambria" w:hAnsi="Cambria" w:cstheme="minorHAnsi"/>
          <w:sz w:val="24"/>
          <w:szCs w:val="24"/>
        </w:rPr>
      </w:pPr>
      <w:bookmarkStart w:id="17" w:name="_Toc481055481"/>
      <w:r w:rsidRPr="00527E13">
        <w:rPr>
          <w:rFonts w:ascii="Cambria" w:hAnsi="Cambria" w:cstheme="minorHAnsi"/>
          <w:sz w:val="24"/>
          <w:szCs w:val="24"/>
        </w:rPr>
        <w:t>Samarbeidsutvalget (SU)</w:t>
      </w:r>
      <w:bookmarkEnd w:id="17"/>
    </w:p>
    <w:p w14:paraId="42CEB8FA" w14:textId="77777777" w:rsidR="00B23287" w:rsidRDefault="00B23287" w:rsidP="00B23287">
      <w:pPr>
        <w:rPr>
          <w:rFonts w:ascii="Cambria" w:hAnsi="Cambria" w:cstheme="minorHAnsi"/>
        </w:rPr>
      </w:pPr>
      <w:r w:rsidRPr="00806E84">
        <w:rPr>
          <w:rFonts w:ascii="Cambria" w:hAnsi="Cambria" w:cstheme="minorHAnsi"/>
        </w:rPr>
        <w:t>Samarbeidsutvalget skal være et rådgivende, kontaktskapende og samordnende organ.  Samarb</w:t>
      </w:r>
      <w:r w:rsidR="00B83910">
        <w:rPr>
          <w:rFonts w:ascii="Cambria" w:hAnsi="Cambria" w:cstheme="minorHAnsi"/>
        </w:rPr>
        <w:t>eidsutvalget består av foreldre/</w:t>
      </w:r>
      <w:r w:rsidRPr="00806E84">
        <w:rPr>
          <w:rFonts w:ascii="Cambria" w:hAnsi="Cambria" w:cstheme="minorHAnsi"/>
        </w:rPr>
        <w:t xml:space="preserve">foresatte og ansatte i barnehagen, slik at hver gruppe er likt representert.  </w:t>
      </w:r>
      <w:r w:rsidRPr="00806E84">
        <w:rPr>
          <w:rFonts w:ascii="Cambria" w:hAnsi="Cambria" w:cstheme="minorHAnsi"/>
        </w:rPr>
        <w:t>Barnehagens eier kan delta etter ønske, men ikke med flere representanter enn hver av de andre gruppene.  Samarbeidsutvalget skal blant annet fastsette årsplan.</w:t>
      </w:r>
    </w:p>
    <w:p w14:paraId="42CEB8FB" w14:textId="77777777" w:rsidR="00806E84" w:rsidRPr="00806E84" w:rsidRDefault="00806E84" w:rsidP="00B23287">
      <w:pPr>
        <w:rPr>
          <w:rFonts w:ascii="Cambria" w:hAnsi="Cambria" w:cstheme="minorHAnsi"/>
        </w:rPr>
      </w:pPr>
    </w:p>
    <w:p w14:paraId="42CEB8FC" w14:textId="77777777" w:rsidR="00B23287" w:rsidRPr="00527E13" w:rsidRDefault="00B23287" w:rsidP="00B23287">
      <w:pPr>
        <w:pStyle w:val="Overskrift2"/>
        <w:rPr>
          <w:rFonts w:ascii="Cambria" w:hAnsi="Cambria" w:cstheme="minorHAnsi"/>
          <w:sz w:val="24"/>
          <w:szCs w:val="24"/>
        </w:rPr>
      </w:pPr>
      <w:bookmarkStart w:id="18" w:name="_Toc481055482"/>
      <w:r w:rsidRPr="00527E13">
        <w:rPr>
          <w:rFonts w:ascii="Cambria" w:hAnsi="Cambria" w:cstheme="minorHAnsi"/>
          <w:sz w:val="24"/>
          <w:szCs w:val="24"/>
        </w:rPr>
        <w:t>Foreldrerådet</w:t>
      </w:r>
      <w:bookmarkEnd w:id="18"/>
    </w:p>
    <w:p w14:paraId="42CEB8FD" w14:textId="77777777" w:rsidR="00B23287" w:rsidRPr="00806E84" w:rsidRDefault="00B23287" w:rsidP="00B23287">
      <w:pPr>
        <w:rPr>
          <w:rFonts w:ascii="Cambria" w:hAnsi="Cambria" w:cstheme="minorHAnsi"/>
        </w:rPr>
      </w:pPr>
      <w:r w:rsidRPr="00806E84">
        <w:rPr>
          <w:rFonts w:ascii="Cambria" w:hAnsi="Cambria" w:cstheme="minorHAnsi"/>
        </w:rPr>
        <w:t>For</w:t>
      </w:r>
      <w:r w:rsidR="00096EF4">
        <w:rPr>
          <w:rFonts w:ascii="Cambria" w:hAnsi="Cambria" w:cstheme="minorHAnsi"/>
        </w:rPr>
        <w:t xml:space="preserve">eldrerådet består av foreldre og foresatte til barna </w:t>
      </w:r>
      <w:r w:rsidRPr="00806E84">
        <w:rPr>
          <w:rFonts w:ascii="Cambria" w:hAnsi="Cambria" w:cstheme="minorHAnsi"/>
        </w:rPr>
        <w:t>i barnehagen. Foreldrerådet velger representanter til samarbeidsutvalget(SU).</w:t>
      </w:r>
    </w:p>
    <w:p w14:paraId="42CEB8FE" w14:textId="77777777" w:rsidR="003E061D" w:rsidRDefault="003E061D" w:rsidP="00D27ABA">
      <w:pPr>
        <w:pStyle w:val="Overskrift2"/>
        <w:rPr>
          <w:rFonts w:ascii="Cambria" w:hAnsi="Cambria" w:cstheme="minorHAnsi"/>
          <w:sz w:val="22"/>
          <w:szCs w:val="22"/>
        </w:rPr>
      </w:pPr>
      <w:bookmarkStart w:id="19" w:name="_Toc481055483"/>
    </w:p>
    <w:p w14:paraId="42CEB8FF" w14:textId="77777777" w:rsidR="00D27ABA" w:rsidRPr="00527E13" w:rsidRDefault="00D27ABA" w:rsidP="00D27ABA">
      <w:pPr>
        <w:pStyle w:val="Overskrift2"/>
        <w:rPr>
          <w:rFonts w:ascii="Cambria" w:hAnsi="Cambria" w:cstheme="minorHAnsi"/>
          <w:sz w:val="24"/>
          <w:szCs w:val="24"/>
        </w:rPr>
      </w:pPr>
      <w:r w:rsidRPr="00527E13">
        <w:rPr>
          <w:rFonts w:ascii="Cambria" w:hAnsi="Cambria" w:cstheme="minorHAnsi"/>
          <w:sz w:val="24"/>
          <w:szCs w:val="24"/>
        </w:rPr>
        <w:t>Foreldre</w:t>
      </w:r>
      <w:bookmarkEnd w:id="19"/>
      <w:r w:rsidR="008D7A54" w:rsidRPr="00527E13">
        <w:rPr>
          <w:rFonts w:ascii="Cambria" w:hAnsi="Cambria" w:cstheme="minorHAnsi"/>
          <w:sz w:val="24"/>
          <w:szCs w:val="24"/>
        </w:rPr>
        <w:t>arrangement</w:t>
      </w:r>
      <w:r w:rsidR="00527E13">
        <w:rPr>
          <w:rFonts w:ascii="Cambria" w:hAnsi="Cambria" w:cstheme="minorHAnsi"/>
          <w:sz w:val="24"/>
          <w:szCs w:val="24"/>
        </w:rPr>
        <w:t>er</w:t>
      </w:r>
    </w:p>
    <w:p w14:paraId="42CEB900" w14:textId="77777777" w:rsidR="00D27ABA" w:rsidRPr="00806E84" w:rsidRDefault="00D27ABA" w:rsidP="00D27ABA">
      <w:pPr>
        <w:rPr>
          <w:rFonts w:ascii="Cambria" w:hAnsi="Cambria" w:cstheme="minorHAnsi"/>
        </w:rPr>
      </w:pPr>
      <w:r w:rsidRPr="00806E84">
        <w:rPr>
          <w:rFonts w:ascii="Cambria" w:hAnsi="Cambria" w:cstheme="minorHAnsi"/>
        </w:rPr>
        <w:t xml:space="preserve">Vi inviterer til ulike arrangementer i barnehagen. </w:t>
      </w:r>
    </w:p>
    <w:p w14:paraId="42CEB901" w14:textId="77777777" w:rsidR="00B10B8E" w:rsidRPr="00DA5C1D" w:rsidRDefault="002504C4" w:rsidP="00B10B8E">
      <w:pPr>
        <w:pStyle w:val="Overskrift1"/>
        <w:rPr>
          <w:rFonts w:ascii="Cambria" w:hAnsi="Cambria" w:cstheme="minorHAnsi"/>
          <w:color w:val="1F4E79" w:themeColor="accent1" w:themeShade="80"/>
          <w:sz w:val="28"/>
          <w:szCs w:val="28"/>
        </w:rPr>
      </w:pPr>
      <w:bookmarkStart w:id="20" w:name="_Toc481055484"/>
      <w:r w:rsidRPr="00DA5C1D">
        <w:rPr>
          <w:rFonts w:ascii="Cambria" w:hAnsi="Cambria" w:cstheme="minorHAnsi"/>
          <w:color w:val="1F4E79" w:themeColor="accent1" w:themeShade="80"/>
          <w:sz w:val="28"/>
          <w:szCs w:val="28"/>
        </w:rPr>
        <w:t>7</w:t>
      </w:r>
      <w:r w:rsidR="00B10B8E" w:rsidRPr="00DA5C1D">
        <w:rPr>
          <w:rFonts w:ascii="Cambria" w:hAnsi="Cambria" w:cstheme="minorHAnsi"/>
          <w:color w:val="1F4E79" w:themeColor="accent1" w:themeShade="80"/>
          <w:sz w:val="28"/>
          <w:szCs w:val="28"/>
        </w:rPr>
        <w:t xml:space="preserve">. </w:t>
      </w:r>
      <w:bookmarkEnd w:id="20"/>
      <w:r w:rsidR="00806E84" w:rsidRPr="00DA5C1D">
        <w:rPr>
          <w:rFonts w:ascii="Cambria" w:hAnsi="Cambria" w:cstheme="minorHAnsi"/>
          <w:color w:val="1F4E79" w:themeColor="accent1" w:themeShade="80"/>
          <w:sz w:val="28"/>
          <w:szCs w:val="28"/>
        </w:rPr>
        <w:t>Overganger</w:t>
      </w:r>
    </w:p>
    <w:p w14:paraId="42CEB902" w14:textId="77777777" w:rsidR="00806E84" w:rsidRDefault="00806E84" w:rsidP="00806E84"/>
    <w:p w14:paraId="42CEB903" w14:textId="77777777" w:rsidR="00806E84" w:rsidRPr="00AB0523" w:rsidRDefault="00806E84" w:rsidP="00806E84">
      <w:pPr>
        <w:rPr>
          <w:rFonts w:ascii="Cambria" w:hAnsi="Cambria" w:cstheme="minorHAnsi"/>
          <w:color w:val="2E74B5" w:themeColor="accent1" w:themeShade="BF"/>
          <w:sz w:val="24"/>
          <w:szCs w:val="24"/>
        </w:rPr>
      </w:pPr>
      <w:r w:rsidRPr="00AB0523">
        <w:rPr>
          <w:rFonts w:ascii="Cambria" w:hAnsi="Cambria" w:cstheme="minorHAnsi"/>
          <w:color w:val="2E74B5" w:themeColor="accent1" w:themeShade="BF"/>
          <w:sz w:val="24"/>
          <w:szCs w:val="24"/>
        </w:rPr>
        <w:t xml:space="preserve">Tilvenning </w:t>
      </w:r>
    </w:p>
    <w:p w14:paraId="42CEB904" w14:textId="77777777" w:rsidR="00096EF4" w:rsidRPr="0095229D" w:rsidRDefault="009B5321" w:rsidP="00096EF4">
      <w:pPr>
        <w:rPr>
          <w:rFonts w:ascii="Cambria" w:hAnsi="Cambria" w:cs="Comic Sans MS"/>
        </w:rPr>
      </w:pPr>
      <w:r>
        <w:rPr>
          <w:rFonts w:ascii="Cambria" w:hAnsi="Cambria" w:cs="Comic Sans MS"/>
        </w:rPr>
        <w:t>Barna</w:t>
      </w:r>
      <w:r w:rsidR="003E061D" w:rsidRPr="0095229D">
        <w:rPr>
          <w:rFonts w:ascii="Cambria" w:hAnsi="Cambria" w:cs="Comic Sans MS"/>
        </w:rPr>
        <w:t xml:space="preserve"> skal ha en fast tilknyttningsperson når de begynner i barnehagen. </w:t>
      </w:r>
      <w:r w:rsidR="00096EF4" w:rsidRPr="0095229D">
        <w:rPr>
          <w:rFonts w:ascii="Cambria" w:hAnsi="Cambria" w:cs="Comic Sans MS"/>
        </w:rPr>
        <w:t xml:space="preserve">Vi skal </w:t>
      </w:r>
      <w:r>
        <w:rPr>
          <w:rFonts w:ascii="Cambria" w:hAnsi="Cambria" w:cs="Comic Sans MS"/>
        </w:rPr>
        <w:t>tilpasse rutinene slik at barna føler seg trygge</w:t>
      </w:r>
      <w:r w:rsidR="00096EF4" w:rsidRPr="0095229D">
        <w:rPr>
          <w:rFonts w:ascii="Cambria" w:hAnsi="Cambria" w:cs="Comic Sans MS"/>
        </w:rPr>
        <w:t xml:space="preserve">. </w:t>
      </w:r>
    </w:p>
    <w:p w14:paraId="42CEB905" w14:textId="77777777" w:rsidR="00096EF4" w:rsidRPr="0095229D" w:rsidRDefault="00096EF4" w:rsidP="00096EF4">
      <w:pPr>
        <w:rPr>
          <w:rFonts w:ascii="Cambria" w:hAnsi="Cambria"/>
        </w:rPr>
      </w:pPr>
      <w:r w:rsidRPr="0095229D">
        <w:rPr>
          <w:rFonts w:ascii="Cambria" w:hAnsi="Cambria" w:cs="Comic Sans MS"/>
        </w:rPr>
        <w:t xml:space="preserve">Trygghet </w:t>
      </w:r>
      <w:r w:rsidR="009B5321">
        <w:rPr>
          <w:rFonts w:ascii="Cambria" w:hAnsi="Cambria" w:cs="Comic Sans MS"/>
        </w:rPr>
        <w:t>er en forutsetning for at barn</w:t>
      </w:r>
      <w:r w:rsidRPr="0095229D">
        <w:rPr>
          <w:rFonts w:ascii="Cambria" w:hAnsi="Cambria" w:cs="Comic Sans MS"/>
        </w:rPr>
        <w:t xml:space="preserve"> skal kunne leke, lære og utforske. </w:t>
      </w:r>
    </w:p>
    <w:p w14:paraId="42CEB906" w14:textId="77777777" w:rsidR="00096EF4" w:rsidRPr="0095229D" w:rsidRDefault="009B5321" w:rsidP="00806E84">
      <w:pPr>
        <w:rPr>
          <w:rFonts w:ascii="Cambria" w:hAnsi="Cambria" w:cs="Comic Sans MS"/>
        </w:rPr>
      </w:pPr>
      <w:r>
        <w:rPr>
          <w:rFonts w:ascii="Cambria" w:hAnsi="Cambria" w:cs="Comic Sans MS"/>
        </w:rPr>
        <w:t>Vi skal gi barna</w:t>
      </w:r>
      <w:r w:rsidR="00096EF4" w:rsidRPr="0095229D">
        <w:rPr>
          <w:rFonts w:ascii="Cambria" w:hAnsi="Cambria" w:cs="Comic Sans MS"/>
        </w:rPr>
        <w:t xml:space="preserve"> </w:t>
      </w:r>
      <w:r w:rsidR="00A54866" w:rsidRPr="0095229D">
        <w:rPr>
          <w:rFonts w:ascii="Cambria" w:hAnsi="Cambria" w:cs="Comic Sans MS"/>
        </w:rPr>
        <w:t xml:space="preserve">god mulighet til å knytte relasjoner til </w:t>
      </w:r>
      <w:r w:rsidR="00096EF4" w:rsidRPr="0095229D">
        <w:rPr>
          <w:rFonts w:ascii="Cambria" w:hAnsi="Cambria" w:cs="Comic Sans MS"/>
        </w:rPr>
        <w:t xml:space="preserve">andre </w:t>
      </w:r>
      <w:r w:rsidR="00A54866" w:rsidRPr="0095229D">
        <w:rPr>
          <w:rFonts w:ascii="Cambria" w:hAnsi="Cambria" w:cs="Comic Sans MS"/>
        </w:rPr>
        <w:t>barn og personal</w:t>
      </w:r>
      <w:r w:rsidR="00096EF4" w:rsidRPr="0095229D">
        <w:rPr>
          <w:rFonts w:ascii="Cambria" w:hAnsi="Cambria" w:cs="Comic Sans MS"/>
        </w:rPr>
        <w:t xml:space="preserve">. </w:t>
      </w:r>
    </w:p>
    <w:p w14:paraId="42CEB907" w14:textId="77777777" w:rsidR="0095229D" w:rsidRDefault="0095229D" w:rsidP="00806E84">
      <w:pPr>
        <w:rPr>
          <w:rFonts w:ascii="Cambria" w:hAnsi="Cambria" w:cs="Comic Sans MS"/>
        </w:rPr>
      </w:pPr>
      <w:r w:rsidRPr="0095229D">
        <w:rPr>
          <w:rFonts w:ascii="Cambria" w:hAnsi="Cambria" w:cs="Comic Sans MS"/>
        </w:rPr>
        <w:t>Vi innkaller foreldre/foresatte til samtale i forbindelse med tilvenningsperioden.</w:t>
      </w:r>
    </w:p>
    <w:p w14:paraId="42CEB908" w14:textId="77777777" w:rsidR="0095229D" w:rsidRDefault="0095229D" w:rsidP="00806E84">
      <w:pPr>
        <w:rPr>
          <w:rFonts w:ascii="Cambria" w:hAnsi="Cambria" w:cs="Comic Sans MS"/>
        </w:rPr>
      </w:pPr>
    </w:p>
    <w:p w14:paraId="42CEB909" w14:textId="77777777" w:rsidR="0095229D" w:rsidRPr="00527E13" w:rsidRDefault="0095229D" w:rsidP="00806E84">
      <w:pPr>
        <w:rPr>
          <w:rFonts w:ascii="Cambria" w:hAnsi="Cambria" w:cs="Comic Sans MS"/>
          <w:color w:val="2E74B5" w:themeColor="accent1" w:themeShade="BF"/>
          <w:sz w:val="24"/>
          <w:szCs w:val="24"/>
        </w:rPr>
      </w:pPr>
      <w:r w:rsidRPr="00527E13">
        <w:rPr>
          <w:rFonts w:ascii="Cambria" w:hAnsi="Cambria" w:cs="Comic Sans MS"/>
          <w:color w:val="2E74B5" w:themeColor="accent1" w:themeShade="BF"/>
          <w:sz w:val="24"/>
          <w:szCs w:val="24"/>
        </w:rPr>
        <w:t>Overgang fra småbarn</w:t>
      </w:r>
      <w:r w:rsidR="004964CD" w:rsidRPr="00527E13">
        <w:rPr>
          <w:rFonts w:ascii="Cambria" w:hAnsi="Cambria" w:cs="Comic Sans MS"/>
          <w:color w:val="2E74B5" w:themeColor="accent1" w:themeShade="BF"/>
          <w:sz w:val="24"/>
          <w:szCs w:val="24"/>
        </w:rPr>
        <w:t>s</w:t>
      </w:r>
      <w:r w:rsidRPr="00527E13">
        <w:rPr>
          <w:rFonts w:ascii="Cambria" w:hAnsi="Cambria" w:cs="Comic Sans MS"/>
          <w:color w:val="2E74B5" w:themeColor="accent1" w:themeShade="BF"/>
          <w:sz w:val="24"/>
          <w:szCs w:val="24"/>
        </w:rPr>
        <w:t>- til storbarnsavdeling</w:t>
      </w:r>
    </w:p>
    <w:p w14:paraId="42CEB90A" w14:textId="77777777" w:rsidR="0095229D" w:rsidRPr="0095229D" w:rsidRDefault="0095229D" w:rsidP="00806E84">
      <w:pPr>
        <w:rPr>
          <w:rFonts w:ascii="Cambria" w:hAnsi="Cambria" w:cs="Comic Sans MS"/>
        </w:rPr>
      </w:pPr>
      <w:r>
        <w:rPr>
          <w:rFonts w:ascii="Cambria" w:hAnsi="Cambria" w:cs="Comic Sans MS"/>
        </w:rPr>
        <w:t xml:space="preserve">Vi skal bidra til en trygg og god overgang for barn og foreldre/foresatte. </w:t>
      </w:r>
    </w:p>
    <w:p w14:paraId="42CEB90B" w14:textId="77777777" w:rsidR="00096EF4" w:rsidRDefault="00096EF4" w:rsidP="00806E84">
      <w:pPr>
        <w:rPr>
          <w:rFonts w:ascii="Cambria" w:hAnsi="Cambria" w:cs="Comic Sans MS"/>
          <w:color w:val="FF0000"/>
        </w:rPr>
      </w:pPr>
    </w:p>
    <w:p w14:paraId="42CEB90C" w14:textId="77777777" w:rsidR="00806E84" w:rsidRPr="00527E13" w:rsidRDefault="00806E84" w:rsidP="00806E84">
      <w:pPr>
        <w:rPr>
          <w:rFonts w:ascii="Cambria" w:hAnsi="Cambria"/>
          <w:color w:val="2E74B5" w:themeColor="accent1" w:themeShade="BF"/>
          <w:sz w:val="24"/>
          <w:szCs w:val="24"/>
        </w:rPr>
      </w:pPr>
      <w:r w:rsidRPr="00527E13">
        <w:rPr>
          <w:rFonts w:ascii="Cambria" w:hAnsi="Cambria" w:cstheme="minorHAnsi"/>
          <w:color w:val="2E74B5" w:themeColor="accent1" w:themeShade="BF"/>
          <w:sz w:val="24"/>
          <w:szCs w:val="24"/>
        </w:rPr>
        <w:t>Overgang mellom barnehage og skole</w:t>
      </w:r>
    </w:p>
    <w:p w14:paraId="42CEB90D" w14:textId="77777777" w:rsidR="00A54866" w:rsidRPr="00806E84" w:rsidRDefault="00B10B8E" w:rsidP="00B10B8E">
      <w:pPr>
        <w:rPr>
          <w:rFonts w:ascii="Cambria" w:hAnsi="Cambria" w:cstheme="minorHAnsi"/>
        </w:rPr>
      </w:pPr>
      <w:r w:rsidRPr="0095229D">
        <w:rPr>
          <w:rFonts w:ascii="Cambria" w:hAnsi="Cambria" w:cstheme="minorHAnsi"/>
        </w:rPr>
        <w:t xml:space="preserve">Vi skal gi barna en så god </w:t>
      </w:r>
      <w:r w:rsidR="0095229D" w:rsidRPr="0095229D">
        <w:rPr>
          <w:rFonts w:ascii="Cambria" w:hAnsi="Cambria" w:cstheme="minorHAnsi"/>
        </w:rPr>
        <w:t>overgang</w:t>
      </w:r>
      <w:r w:rsidRPr="0095229D">
        <w:rPr>
          <w:rFonts w:ascii="Cambria" w:hAnsi="Cambria" w:cstheme="minorHAnsi"/>
        </w:rPr>
        <w:t xml:space="preserve"> som mulig</w:t>
      </w:r>
      <w:r w:rsidR="0095229D" w:rsidRPr="0095229D">
        <w:rPr>
          <w:rFonts w:ascii="Cambria" w:hAnsi="Cambria" w:cstheme="minorHAnsi"/>
        </w:rPr>
        <w:t xml:space="preserve">. </w:t>
      </w:r>
      <w:r w:rsidR="00A54866" w:rsidRPr="0095229D">
        <w:rPr>
          <w:rFonts w:ascii="Cambria" w:hAnsi="Cambria" w:cstheme="minorHAnsi"/>
        </w:rPr>
        <w:t>Gjennom årlige samarbeidsmøter med skolene</w:t>
      </w:r>
      <w:r w:rsidRPr="0095229D">
        <w:rPr>
          <w:rFonts w:ascii="Cambria" w:hAnsi="Cambria" w:cstheme="minorHAnsi"/>
        </w:rPr>
        <w:t xml:space="preserve">, </w:t>
      </w:r>
      <w:r w:rsidR="00A54866" w:rsidRPr="0095229D">
        <w:rPr>
          <w:rFonts w:ascii="Cambria" w:hAnsi="Cambria" w:cstheme="minorHAnsi"/>
        </w:rPr>
        <w:t>får vi føringer på hva</w:t>
      </w:r>
      <w:r w:rsidRPr="0095229D">
        <w:rPr>
          <w:rFonts w:ascii="Cambria" w:hAnsi="Cambria" w:cstheme="minorHAnsi"/>
        </w:rPr>
        <w:t xml:space="preserve"> skolen ønsker at barna skal </w:t>
      </w:r>
      <w:r w:rsidR="00A54866" w:rsidRPr="0095229D">
        <w:rPr>
          <w:rFonts w:ascii="Cambria" w:hAnsi="Cambria" w:cstheme="minorHAnsi"/>
        </w:rPr>
        <w:t>ha med seg av erfaringer</w:t>
      </w:r>
      <w:r w:rsidRPr="0095229D">
        <w:rPr>
          <w:rFonts w:ascii="Cambria" w:hAnsi="Cambria" w:cstheme="minorHAnsi"/>
        </w:rPr>
        <w:t xml:space="preserve"> </w:t>
      </w:r>
      <w:r w:rsidR="00A54866" w:rsidRPr="0095229D">
        <w:rPr>
          <w:rFonts w:ascii="Cambria" w:hAnsi="Cambria" w:cstheme="minorHAnsi"/>
        </w:rPr>
        <w:t xml:space="preserve">og kunnskaper, </w:t>
      </w:r>
      <w:r w:rsidRPr="0095229D">
        <w:rPr>
          <w:rFonts w:ascii="Cambria" w:hAnsi="Cambria" w:cstheme="minorHAnsi"/>
        </w:rPr>
        <w:t>før de starter på skolen</w:t>
      </w:r>
      <w:r w:rsidR="00A54866" w:rsidRPr="0095229D">
        <w:rPr>
          <w:rFonts w:ascii="Cambria" w:hAnsi="Cambria" w:cstheme="minorHAnsi"/>
        </w:rPr>
        <w:t>. Dette tar vi utgangspunkt i når vi planlegger kunnskapsmålene for førskolegruppen. Under forutsetning om at foreldrene samtykker, leveres opplysningsskjema til skolen i forkant av skolestart.</w:t>
      </w:r>
    </w:p>
    <w:p w14:paraId="42CEB90E" w14:textId="77777777" w:rsidR="00BE60BF" w:rsidRDefault="004964CD" w:rsidP="00B10B8E">
      <w:pPr>
        <w:pStyle w:val="Overskrift2"/>
        <w:rPr>
          <w:rFonts w:ascii="Cambria" w:hAnsi="Cambria" w:cstheme="minorHAnsi"/>
          <w:sz w:val="24"/>
          <w:szCs w:val="24"/>
        </w:rPr>
      </w:pPr>
      <w:r>
        <w:rPr>
          <w:rFonts w:ascii="Cambria" w:hAnsi="Cambria" w:cstheme="minorHAnsi"/>
          <w:noProof/>
          <w:sz w:val="24"/>
          <w:szCs w:val="24"/>
          <w:lang w:eastAsia="nb-NO"/>
        </w:rPr>
        <w:lastRenderedPageBreak/>
        <w:drawing>
          <wp:inline distT="0" distB="0" distL="0" distR="0" wp14:anchorId="42CEBAB4" wp14:editId="42CEBAB5">
            <wp:extent cx="4588329" cy="3074797"/>
            <wp:effectExtent l="0" t="0" r="2721" b="0"/>
            <wp:docPr id="6" name="Bilde 5" descr="DSC_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606.JPG"/>
                    <pic:cNvPicPr/>
                  </pic:nvPicPr>
                  <pic:blipFill>
                    <a:blip r:embed="rId37" cstate="screen"/>
                    <a:stretch>
                      <a:fillRect/>
                    </a:stretch>
                  </pic:blipFill>
                  <pic:spPr>
                    <a:xfrm>
                      <a:off x="0" y="0"/>
                      <a:ext cx="4588329" cy="3074797"/>
                    </a:xfrm>
                    <a:prstGeom prst="rect">
                      <a:avLst/>
                    </a:prstGeom>
                    <a:effectLst>
                      <a:softEdge rad="317500"/>
                    </a:effectLst>
                  </pic:spPr>
                </pic:pic>
              </a:graphicData>
            </a:graphic>
          </wp:inline>
        </w:drawing>
      </w:r>
      <w:bookmarkStart w:id="21" w:name="_Toc481055485"/>
    </w:p>
    <w:p w14:paraId="42CEB90F" w14:textId="77777777" w:rsidR="00BE60BF" w:rsidRDefault="00BE60BF" w:rsidP="00B10B8E">
      <w:pPr>
        <w:pStyle w:val="Overskrift2"/>
        <w:rPr>
          <w:rFonts w:ascii="Cambria" w:hAnsi="Cambria" w:cstheme="minorHAnsi"/>
          <w:sz w:val="24"/>
          <w:szCs w:val="24"/>
        </w:rPr>
      </w:pPr>
    </w:p>
    <w:p w14:paraId="42CEB910" w14:textId="77777777" w:rsidR="009B5321" w:rsidRDefault="009B5321" w:rsidP="00B10B8E">
      <w:pPr>
        <w:pStyle w:val="Overskrift2"/>
        <w:rPr>
          <w:rFonts w:ascii="Cambria" w:hAnsi="Cambria" w:cstheme="minorHAnsi"/>
          <w:sz w:val="24"/>
          <w:szCs w:val="24"/>
        </w:rPr>
      </w:pPr>
    </w:p>
    <w:bookmarkEnd w:id="21"/>
    <w:p w14:paraId="55204D5E" w14:textId="77777777" w:rsidR="00C07649" w:rsidRPr="00C07649" w:rsidRDefault="00C07649" w:rsidP="00C07649">
      <w:pPr>
        <w:rPr>
          <w:rFonts w:ascii="Cambria" w:eastAsiaTheme="majorEastAsia" w:hAnsi="Cambria" w:cstheme="minorHAnsi"/>
          <w:color w:val="2E74B5" w:themeColor="accent1" w:themeShade="BF"/>
        </w:rPr>
      </w:pPr>
      <w:r w:rsidRPr="00C07649">
        <w:rPr>
          <w:rFonts w:ascii="Cambria" w:eastAsiaTheme="majorEastAsia" w:hAnsi="Cambria" w:cstheme="minorHAnsi"/>
          <w:color w:val="2E74B5" w:themeColor="accent1" w:themeShade="BF"/>
        </w:rPr>
        <w:t xml:space="preserve">Førskolegruppe </w:t>
      </w:r>
    </w:p>
    <w:p w14:paraId="5344F700" w14:textId="77777777" w:rsidR="00C07649" w:rsidRPr="00C07649" w:rsidRDefault="00C07649" w:rsidP="00C07649">
      <w:pPr>
        <w:rPr>
          <w:rFonts w:ascii="Cambria" w:eastAsiaTheme="majorEastAsia" w:hAnsi="Cambria" w:cstheme="minorHAnsi"/>
        </w:rPr>
      </w:pPr>
      <w:r w:rsidRPr="00C07649">
        <w:rPr>
          <w:rFonts w:ascii="Cambria" w:eastAsiaTheme="majorEastAsia" w:hAnsi="Cambria" w:cstheme="minorHAnsi"/>
        </w:rPr>
        <w:t xml:space="preserve">Førskolebarna er ukentlig i egen gruppe fra midten av august. Vi setter fokus på sosial kompetanse, språk, selvstendighetstrening, medvirkning og fysisk aktivitet. </w:t>
      </w:r>
    </w:p>
    <w:p w14:paraId="17C48B67" w14:textId="77777777" w:rsidR="00C07649" w:rsidRPr="00C07649" w:rsidRDefault="00C07649" w:rsidP="00C07649">
      <w:pPr>
        <w:rPr>
          <w:rFonts w:ascii="Cambria" w:eastAsiaTheme="majorEastAsia" w:hAnsi="Cambria" w:cstheme="minorHAnsi"/>
        </w:rPr>
      </w:pPr>
      <w:r w:rsidRPr="00C07649">
        <w:rPr>
          <w:rFonts w:ascii="Cambria" w:eastAsiaTheme="majorEastAsia" w:hAnsi="Cambria" w:cstheme="minorHAnsi"/>
        </w:rPr>
        <w:t>Vårt mål er at barna skal bli den beste utgaven av seg selv. Med seg fra barnehagen skal de ha lekekompetanse, empati og en visshet om at de kan bli hørt og forstått når de melder behov til andre mennesker.</w:t>
      </w:r>
    </w:p>
    <w:p w14:paraId="6A249E12" w14:textId="77777777" w:rsidR="00C07649" w:rsidRPr="00C07649" w:rsidRDefault="00C07649" w:rsidP="00C07649">
      <w:pPr>
        <w:rPr>
          <w:rFonts w:ascii="Cambria" w:eastAsiaTheme="majorEastAsia" w:hAnsi="Cambria" w:cstheme="minorHAnsi"/>
        </w:rPr>
      </w:pPr>
    </w:p>
    <w:p w14:paraId="19D10676" w14:textId="77777777" w:rsidR="00C07649" w:rsidRPr="00C07649" w:rsidRDefault="00C07649" w:rsidP="00C07649">
      <w:pPr>
        <w:rPr>
          <w:rFonts w:ascii="Cambria" w:eastAsiaTheme="majorEastAsia" w:hAnsi="Cambria" w:cstheme="minorHAnsi"/>
        </w:rPr>
      </w:pPr>
      <w:r w:rsidRPr="00C07649">
        <w:rPr>
          <w:rFonts w:ascii="Cambria" w:eastAsiaTheme="majorEastAsia" w:hAnsi="Cambria" w:cstheme="minorHAnsi"/>
        </w:rPr>
        <w:t xml:space="preserve">Førskolegruppa skal være preget av kjærlige og engasjerte voksen som har barna i fokus. </w:t>
      </w:r>
    </w:p>
    <w:p w14:paraId="02F1A241" w14:textId="77777777" w:rsidR="00C07649" w:rsidRPr="00C07649" w:rsidRDefault="00C07649" w:rsidP="00C07649">
      <w:pPr>
        <w:rPr>
          <w:rFonts w:ascii="Cambria" w:eastAsiaTheme="majorEastAsia" w:hAnsi="Cambria" w:cstheme="minorHAnsi"/>
        </w:rPr>
      </w:pPr>
    </w:p>
    <w:p w14:paraId="0AEA52BC" w14:textId="77777777" w:rsidR="00C07649" w:rsidRPr="00C07649" w:rsidRDefault="00C07649" w:rsidP="00C07649">
      <w:pPr>
        <w:rPr>
          <w:rFonts w:ascii="Cambria" w:eastAsiaTheme="majorEastAsia" w:hAnsi="Cambria" w:cstheme="minorHAnsi"/>
        </w:rPr>
      </w:pPr>
    </w:p>
    <w:p w14:paraId="5A74B5D6" w14:textId="77777777" w:rsidR="00C07649" w:rsidRPr="00C07649" w:rsidRDefault="00C07649" w:rsidP="00C07649">
      <w:pPr>
        <w:rPr>
          <w:rFonts w:ascii="Cambria" w:eastAsiaTheme="majorEastAsia" w:hAnsi="Cambria" w:cstheme="minorHAnsi"/>
        </w:rPr>
      </w:pPr>
    </w:p>
    <w:p w14:paraId="4A70C4C6" w14:textId="77777777" w:rsidR="00C07649" w:rsidRPr="00C07649" w:rsidRDefault="00C07649" w:rsidP="00C07649">
      <w:pPr>
        <w:rPr>
          <w:rFonts w:ascii="Cambria" w:eastAsiaTheme="majorEastAsia" w:hAnsi="Cambria" w:cstheme="minorHAnsi"/>
        </w:rPr>
      </w:pPr>
      <w:r w:rsidRPr="00C07649">
        <w:rPr>
          <w:rFonts w:ascii="Cambria" w:eastAsiaTheme="majorEastAsia" w:hAnsi="Cambria" w:cstheme="minorHAnsi"/>
        </w:rPr>
        <w:t xml:space="preserve">Vi lager egen plan med tema og ytterligere innhold på høsten og førskoleforeldrene inviteres til et foreldremøte hvor innholdet blir gjennomgått.   </w:t>
      </w:r>
    </w:p>
    <w:p w14:paraId="6339BC04" w14:textId="77777777" w:rsidR="00C07649" w:rsidRPr="00C07649" w:rsidRDefault="00C07649" w:rsidP="00C07649">
      <w:pPr>
        <w:rPr>
          <w:rFonts w:ascii="Cambria" w:eastAsiaTheme="majorEastAsia" w:hAnsi="Cambria" w:cstheme="minorHAnsi"/>
        </w:rPr>
      </w:pPr>
    </w:p>
    <w:p w14:paraId="3FA50A5A" w14:textId="77777777" w:rsidR="00C07649" w:rsidRDefault="00C07649" w:rsidP="00C07649">
      <w:pPr>
        <w:rPr>
          <w:rFonts w:ascii="Cambria" w:eastAsiaTheme="majorEastAsia" w:hAnsi="Cambria" w:cs="Times New Roman"/>
          <w:b/>
        </w:rPr>
      </w:pPr>
      <w:r w:rsidRPr="00C07649">
        <w:rPr>
          <w:rFonts w:ascii="Cambria" w:eastAsiaTheme="majorEastAsia" w:hAnsi="Cambria" w:cstheme="minorHAnsi"/>
        </w:rPr>
        <w:t>Barnehagen samarbeider med skolene i nærmiljøet og besøker disse på vårhalvåret.</w:t>
      </w:r>
      <w:r w:rsidRPr="00C07649">
        <w:rPr>
          <w:rFonts w:ascii="Cambria" w:eastAsiaTheme="majorEastAsia" w:hAnsi="Cambria" w:cstheme="minorHAnsi"/>
          <w:color w:val="2E74B5" w:themeColor="accent1" w:themeShade="BF"/>
        </w:rPr>
        <w:t xml:space="preserve"> </w:t>
      </w:r>
      <w:r w:rsidR="00996BA5" w:rsidRPr="00C07649">
        <w:rPr>
          <w:rFonts w:ascii="Cambria" w:eastAsiaTheme="majorEastAsia" w:hAnsi="Cambria" w:cs="Times New Roman"/>
          <w:b/>
        </w:rPr>
        <w:t xml:space="preserve">  </w:t>
      </w:r>
    </w:p>
    <w:p w14:paraId="213FCA88" w14:textId="77777777" w:rsidR="00C07649" w:rsidRDefault="00C07649" w:rsidP="00C07649">
      <w:pPr>
        <w:rPr>
          <w:rFonts w:ascii="Cambria" w:eastAsiaTheme="majorEastAsia" w:hAnsi="Cambria" w:cs="Times New Roman"/>
          <w:b/>
        </w:rPr>
      </w:pPr>
    </w:p>
    <w:p w14:paraId="4D2556F0" w14:textId="77777777" w:rsidR="00C07649" w:rsidRDefault="00C07649" w:rsidP="00C07649">
      <w:pPr>
        <w:rPr>
          <w:rFonts w:ascii="Cambria" w:eastAsiaTheme="majorEastAsia" w:hAnsi="Cambria" w:cs="Times New Roman"/>
          <w:b/>
        </w:rPr>
      </w:pPr>
    </w:p>
    <w:p w14:paraId="0A27F3FE" w14:textId="77777777" w:rsidR="00C07649" w:rsidRDefault="00C07649" w:rsidP="00C07649">
      <w:pPr>
        <w:rPr>
          <w:rFonts w:ascii="Cambria" w:eastAsiaTheme="majorEastAsia" w:hAnsi="Cambria" w:cs="Times New Roman"/>
          <w:b/>
        </w:rPr>
      </w:pPr>
    </w:p>
    <w:p w14:paraId="42CEB923" w14:textId="2C851FF6" w:rsidR="00527E13" w:rsidRDefault="00996BA5" w:rsidP="00C07649">
      <w:pPr>
        <w:rPr>
          <w:rFonts w:ascii="Cambria" w:eastAsiaTheme="majorEastAsia" w:hAnsi="Cambria" w:cs="Times New Roman"/>
          <w:b/>
        </w:rPr>
      </w:pPr>
      <w:r w:rsidRPr="00C07649">
        <w:rPr>
          <w:rFonts w:ascii="Cambria" w:eastAsiaTheme="majorEastAsia" w:hAnsi="Cambria" w:cs="Times New Roman"/>
          <w:b/>
        </w:rPr>
        <w:t xml:space="preserve">               </w:t>
      </w:r>
      <w:r w:rsidR="00BE60BF">
        <w:rPr>
          <w:rFonts w:ascii="Cambria" w:eastAsiaTheme="majorEastAsia" w:hAnsi="Cambria" w:cs="Times New Roman"/>
          <w:b/>
          <w:noProof/>
          <w:lang w:eastAsia="nb-NO"/>
        </w:rPr>
        <w:drawing>
          <wp:inline distT="0" distB="0" distL="0" distR="0" wp14:anchorId="42CEBAB6" wp14:editId="6D6F1C8B">
            <wp:extent cx="3199130" cy="2124573"/>
            <wp:effectExtent l="0" t="0" r="0" b="0"/>
            <wp:docPr id="9" name="Bilde 8" descr="DSC_6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462.JPG"/>
                    <pic:cNvPicPr/>
                  </pic:nvPicPr>
                  <pic:blipFill>
                    <a:blip r:embed="rId38" cstate="screen">
                      <a:grayscl/>
                      <a:lum bright="-20000" contrast="30000"/>
                    </a:blip>
                    <a:stretch>
                      <a:fillRect/>
                    </a:stretch>
                  </pic:blipFill>
                  <pic:spPr>
                    <a:xfrm>
                      <a:off x="0" y="0"/>
                      <a:ext cx="3203112" cy="2127218"/>
                    </a:xfrm>
                    <a:prstGeom prst="rect">
                      <a:avLst/>
                    </a:prstGeom>
                    <a:effectLst>
                      <a:softEdge rad="127000"/>
                    </a:effectLst>
                  </pic:spPr>
                </pic:pic>
              </a:graphicData>
            </a:graphic>
          </wp:inline>
        </w:drawing>
      </w:r>
      <w:bookmarkStart w:id="22" w:name="_Toc481055487"/>
      <w:bookmarkStart w:id="23" w:name="_Toc481055486"/>
    </w:p>
    <w:p w14:paraId="5054ACEB" w14:textId="6870D6C5" w:rsidR="00996BA5" w:rsidRDefault="00996BA5" w:rsidP="00B01EAC">
      <w:pPr>
        <w:rPr>
          <w:rFonts w:ascii="Cambria" w:eastAsiaTheme="majorEastAsia" w:hAnsi="Cambria" w:cs="Times New Roman"/>
          <w:color w:val="1F4E79" w:themeColor="accent1" w:themeShade="80"/>
          <w:sz w:val="28"/>
          <w:szCs w:val="28"/>
        </w:rPr>
      </w:pPr>
    </w:p>
    <w:p w14:paraId="4BEC3EF9" w14:textId="4138B684" w:rsidR="00C07649" w:rsidRDefault="00C07649" w:rsidP="00B01EAC">
      <w:pPr>
        <w:rPr>
          <w:rFonts w:ascii="Cambria" w:eastAsiaTheme="majorEastAsia" w:hAnsi="Cambria" w:cs="Times New Roman"/>
          <w:color w:val="1F4E79" w:themeColor="accent1" w:themeShade="80"/>
          <w:sz w:val="28"/>
          <w:szCs w:val="28"/>
        </w:rPr>
      </w:pPr>
    </w:p>
    <w:p w14:paraId="37BEBA8C" w14:textId="2B076979" w:rsidR="00C07649" w:rsidRDefault="00C07649" w:rsidP="00B01EAC">
      <w:pPr>
        <w:rPr>
          <w:rFonts w:ascii="Cambria" w:eastAsiaTheme="majorEastAsia" w:hAnsi="Cambria" w:cs="Times New Roman"/>
          <w:color w:val="1F4E79" w:themeColor="accent1" w:themeShade="80"/>
          <w:sz w:val="28"/>
          <w:szCs w:val="28"/>
        </w:rPr>
      </w:pPr>
    </w:p>
    <w:p w14:paraId="56660DEA" w14:textId="2430A460" w:rsidR="00C07649" w:rsidRDefault="00C07649" w:rsidP="00B01EAC">
      <w:pPr>
        <w:rPr>
          <w:rFonts w:ascii="Cambria" w:eastAsiaTheme="majorEastAsia" w:hAnsi="Cambria" w:cs="Times New Roman"/>
          <w:color w:val="1F4E79" w:themeColor="accent1" w:themeShade="80"/>
          <w:sz w:val="28"/>
          <w:szCs w:val="28"/>
        </w:rPr>
      </w:pPr>
    </w:p>
    <w:p w14:paraId="791EAC98" w14:textId="28D04C7D" w:rsidR="00C07649" w:rsidRDefault="00C07649" w:rsidP="00B01EAC">
      <w:pPr>
        <w:rPr>
          <w:rFonts w:ascii="Cambria" w:eastAsiaTheme="majorEastAsia" w:hAnsi="Cambria" w:cs="Times New Roman"/>
          <w:color w:val="1F4E79" w:themeColor="accent1" w:themeShade="80"/>
          <w:sz w:val="28"/>
          <w:szCs w:val="28"/>
        </w:rPr>
      </w:pPr>
    </w:p>
    <w:p w14:paraId="5A132842" w14:textId="2BFC4571" w:rsidR="00C07649" w:rsidRDefault="00C07649" w:rsidP="00B01EAC">
      <w:pPr>
        <w:rPr>
          <w:rFonts w:ascii="Cambria" w:eastAsiaTheme="majorEastAsia" w:hAnsi="Cambria" w:cs="Times New Roman"/>
          <w:color w:val="1F4E79" w:themeColor="accent1" w:themeShade="80"/>
          <w:sz w:val="28"/>
          <w:szCs w:val="28"/>
        </w:rPr>
      </w:pPr>
    </w:p>
    <w:p w14:paraId="0800D53F" w14:textId="23019985" w:rsidR="00C07649" w:rsidRDefault="00C07649" w:rsidP="00B01EAC">
      <w:pPr>
        <w:rPr>
          <w:rFonts w:ascii="Cambria" w:eastAsiaTheme="majorEastAsia" w:hAnsi="Cambria" w:cs="Times New Roman"/>
          <w:color w:val="1F4E79" w:themeColor="accent1" w:themeShade="80"/>
          <w:sz w:val="28"/>
          <w:szCs w:val="28"/>
        </w:rPr>
      </w:pPr>
    </w:p>
    <w:p w14:paraId="0F6B4FAC" w14:textId="22DC307C" w:rsidR="00C07649" w:rsidRDefault="00C07649" w:rsidP="00B01EAC">
      <w:pPr>
        <w:rPr>
          <w:rFonts w:ascii="Cambria" w:eastAsiaTheme="majorEastAsia" w:hAnsi="Cambria" w:cs="Times New Roman"/>
          <w:color w:val="1F4E79" w:themeColor="accent1" w:themeShade="80"/>
          <w:sz w:val="28"/>
          <w:szCs w:val="28"/>
        </w:rPr>
      </w:pPr>
    </w:p>
    <w:p w14:paraId="743CC4F5" w14:textId="5A5CE8E2" w:rsidR="00C07649" w:rsidRDefault="00C07649" w:rsidP="00B01EAC">
      <w:pPr>
        <w:rPr>
          <w:rFonts w:ascii="Cambria" w:eastAsiaTheme="majorEastAsia" w:hAnsi="Cambria" w:cs="Times New Roman"/>
          <w:color w:val="1F4E79" w:themeColor="accent1" w:themeShade="80"/>
          <w:sz w:val="28"/>
          <w:szCs w:val="28"/>
        </w:rPr>
      </w:pPr>
    </w:p>
    <w:p w14:paraId="395F05F0" w14:textId="0D7387E1" w:rsidR="00C07649" w:rsidRDefault="00C07649" w:rsidP="00B01EAC">
      <w:pPr>
        <w:rPr>
          <w:rFonts w:ascii="Cambria" w:eastAsiaTheme="majorEastAsia" w:hAnsi="Cambria" w:cs="Times New Roman"/>
          <w:color w:val="1F4E79" w:themeColor="accent1" w:themeShade="80"/>
          <w:sz w:val="28"/>
          <w:szCs w:val="28"/>
        </w:rPr>
      </w:pPr>
    </w:p>
    <w:p w14:paraId="48A7CC90" w14:textId="77777777" w:rsidR="00C07649" w:rsidRDefault="00C07649" w:rsidP="00B01EAC">
      <w:pPr>
        <w:rPr>
          <w:rFonts w:ascii="Cambria" w:eastAsiaTheme="majorEastAsia" w:hAnsi="Cambria" w:cs="Times New Roman"/>
          <w:color w:val="1F4E79" w:themeColor="accent1" w:themeShade="80"/>
          <w:sz w:val="28"/>
          <w:szCs w:val="28"/>
        </w:rPr>
      </w:pPr>
    </w:p>
    <w:p w14:paraId="42CEB924" w14:textId="39C7FFA9" w:rsidR="006B45FE" w:rsidRPr="006B45FE" w:rsidRDefault="006B45FE" w:rsidP="00B01EAC">
      <w:pPr>
        <w:rPr>
          <w:rFonts w:ascii="Cambria" w:eastAsiaTheme="majorEastAsia" w:hAnsi="Cambria" w:cs="Times New Roman"/>
          <w:color w:val="1F4E79" w:themeColor="accent1" w:themeShade="80"/>
          <w:sz w:val="28"/>
          <w:szCs w:val="28"/>
        </w:rPr>
      </w:pPr>
      <w:r w:rsidRPr="006B45FE">
        <w:rPr>
          <w:rFonts w:ascii="Cambria" w:eastAsiaTheme="majorEastAsia" w:hAnsi="Cambria" w:cs="Times New Roman"/>
          <w:color w:val="1F4E79" w:themeColor="accent1" w:themeShade="80"/>
          <w:sz w:val="28"/>
          <w:szCs w:val="28"/>
        </w:rPr>
        <w:t>8. Planlegging, dokumentasjon og vurdering</w:t>
      </w:r>
    </w:p>
    <w:p w14:paraId="42CEB925" w14:textId="77777777" w:rsidR="006B45FE" w:rsidRPr="006B45FE" w:rsidRDefault="006B45FE" w:rsidP="00B01EAC">
      <w:pPr>
        <w:rPr>
          <w:rFonts w:ascii="Cambria" w:eastAsiaTheme="majorEastAsia" w:hAnsi="Cambria" w:cs="Times New Roman"/>
        </w:rPr>
      </w:pPr>
    </w:p>
    <w:p w14:paraId="42CEB926" w14:textId="77777777" w:rsidR="00B01EAC" w:rsidRPr="006B45FE" w:rsidRDefault="008D777A" w:rsidP="00B01EAC">
      <w:pPr>
        <w:rPr>
          <w:rFonts w:ascii="Cambria" w:eastAsiaTheme="majorEastAsia" w:hAnsi="Cambria" w:cs="Times New Roman"/>
          <w:color w:val="2E74B5" w:themeColor="accent1" w:themeShade="BF"/>
          <w:sz w:val="24"/>
          <w:szCs w:val="24"/>
        </w:rPr>
      </w:pPr>
      <w:r w:rsidRPr="006B45FE">
        <w:rPr>
          <w:rFonts w:ascii="Cambria" w:eastAsiaTheme="majorEastAsia" w:hAnsi="Cambria" w:cs="Times New Roman"/>
          <w:color w:val="2E74B5" w:themeColor="accent1" w:themeShade="BF"/>
          <w:sz w:val="24"/>
          <w:szCs w:val="24"/>
        </w:rPr>
        <w:t>Planlegging</w:t>
      </w:r>
    </w:p>
    <w:p w14:paraId="42CEB927" w14:textId="77777777" w:rsidR="008D777A" w:rsidRPr="006B45FE" w:rsidRDefault="005A46D8" w:rsidP="00B01EAC">
      <w:pPr>
        <w:rPr>
          <w:rFonts w:ascii="Cambria" w:eastAsiaTheme="majorEastAsia" w:hAnsi="Cambria" w:cs="Times New Roman"/>
        </w:rPr>
      </w:pPr>
      <w:r>
        <w:rPr>
          <w:rFonts w:ascii="Cambria" w:eastAsiaTheme="majorEastAsia" w:hAnsi="Cambria" w:cs="Times New Roman"/>
          <w:noProof/>
          <w:lang w:eastAsia="nb-NO"/>
        </w:rPr>
        <w:drawing>
          <wp:anchor distT="0" distB="0" distL="114300" distR="114300" simplePos="0" relativeHeight="251675648" behindDoc="1" locked="0" layoutInCell="1" allowOverlap="1" wp14:anchorId="42CEBAB8" wp14:editId="42CEBAB9">
            <wp:simplePos x="0" y="0"/>
            <wp:positionH relativeFrom="column">
              <wp:posOffset>3641725</wp:posOffset>
            </wp:positionH>
            <wp:positionV relativeFrom="paragraph">
              <wp:posOffset>200660</wp:posOffset>
            </wp:positionV>
            <wp:extent cx="5746115" cy="3832860"/>
            <wp:effectExtent l="0" t="990600" r="0" b="967740"/>
            <wp:wrapNone/>
            <wp:docPr id="8" name="Bilde 7" descr="DSC_7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7160.JPG"/>
                    <pic:cNvPicPr/>
                  </pic:nvPicPr>
                  <pic:blipFill>
                    <a:blip r:embed="rId39" cstate="screen">
                      <a:lum contrast="30000"/>
                    </a:blip>
                    <a:stretch>
                      <a:fillRect/>
                    </a:stretch>
                  </pic:blipFill>
                  <pic:spPr>
                    <a:xfrm rot="16200000">
                      <a:off x="0" y="0"/>
                      <a:ext cx="5746115" cy="3832860"/>
                    </a:xfrm>
                    <a:prstGeom prst="rect">
                      <a:avLst/>
                    </a:prstGeom>
                    <a:ln w="38100">
                      <a:solidFill>
                        <a:schemeClr val="tx1"/>
                      </a:solidFill>
                    </a:ln>
                  </pic:spPr>
                </pic:pic>
              </a:graphicData>
            </a:graphic>
          </wp:anchor>
        </w:drawing>
      </w:r>
      <w:r w:rsidR="008D777A" w:rsidRPr="006B45FE">
        <w:rPr>
          <w:rFonts w:ascii="Cambria" w:eastAsiaTheme="majorEastAsia" w:hAnsi="Cambria" w:cs="Times New Roman"/>
        </w:rPr>
        <w:t>Personalet planlegger det pedagogiske arbeidet for å kunne jobbe målrettet med barnegruppen og enkeltbarn.</w:t>
      </w:r>
    </w:p>
    <w:p w14:paraId="42CEB928" w14:textId="77777777" w:rsidR="008D777A" w:rsidRPr="006B45FE" w:rsidRDefault="008D777A" w:rsidP="00B01EAC">
      <w:pPr>
        <w:rPr>
          <w:rFonts w:ascii="Cambria" w:eastAsiaTheme="majorEastAsia" w:hAnsi="Cambria" w:cs="Times New Roman"/>
        </w:rPr>
      </w:pPr>
      <w:r w:rsidRPr="006B45FE">
        <w:rPr>
          <w:rFonts w:ascii="Cambria" w:eastAsiaTheme="majorEastAsia" w:hAnsi="Cambria" w:cs="Times New Roman"/>
        </w:rPr>
        <w:t>Vi skal tenke langsiktig og systematisk for å sikre kvalitet og progresjon. Planleggingen synliggjør hvordan barnehagen jobber med rammeplanens innhold</w:t>
      </w:r>
      <w:r w:rsidR="006B45FE" w:rsidRPr="006B45FE">
        <w:rPr>
          <w:rFonts w:ascii="Cambria" w:eastAsiaTheme="majorEastAsia" w:hAnsi="Cambria" w:cs="Times New Roman"/>
        </w:rPr>
        <w:t>.</w:t>
      </w:r>
    </w:p>
    <w:p w14:paraId="42CEB929" w14:textId="77777777" w:rsidR="006B45FE" w:rsidRPr="006B45FE" w:rsidRDefault="006B45FE" w:rsidP="00B01EAC">
      <w:pPr>
        <w:rPr>
          <w:rFonts w:ascii="Cambria" w:eastAsiaTheme="majorEastAsia" w:hAnsi="Cambria" w:cs="Times New Roman"/>
        </w:rPr>
      </w:pPr>
    </w:p>
    <w:p w14:paraId="42CEB92A" w14:textId="77777777" w:rsidR="006B45FE" w:rsidRPr="006B45FE" w:rsidRDefault="006B45FE" w:rsidP="00B01EAC">
      <w:pPr>
        <w:rPr>
          <w:rFonts w:ascii="Cambria" w:eastAsiaTheme="majorEastAsia" w:hAnsi="Cambria" w:cs="Times New Roman"/>
          <w:color w:val="2E74B5" w:themeColor="accent1" w:themeShade="BF"/>
          <w:sz w:val="24"/>
          <w:szCs w:val="24"/>
        </w:rPr>
      </w:pPr>
      <w:r w:rsidRPr="006B45FE">
        <w:rPr>
          <w:rFonts w:ascii="Cambria" w:eastAsiaTheme="majorEastAsia" w:hAnsi="Cambria" w:cs="Times New Roman"/>
          <w:color w:val="2E74B5" w:themeColor="accent1" w:themeShade="BF"/>
          <w:sz w:val="24"/>
          <w:szCs w:val="24"/>
        </w:rPr>
        <w:t>Dokumentasjon</w:t>
      </w:r>
    </w:p>
    <w:p w14:paraId="42CEB92B" w14:textId="77777777" w:rsidR="006B45FE" w:rsidRPr="006B45FE" w:rsidRDefault="006B45FE" w:rsidP="00B01EAC">
      <w:pPr>
        <w:rPr>
          <w:rFonts w:ascii="Cambria" w:eastAsiaTheme="majorEastAsia" w:hAnsi="Cambria" w:cs="Times New Roman"/>
        </w:rPr>
      </w:pPr>
      <w:r w:rsidRPr="006B45FE">
        <w:rPr>
          <w:rFonts w:ascii="Cambria" w:eastAsiaTheme="majorEastAsia" w:hAnsi="Cambria" w:cs="Times New Roman"/>
        </w:rPr>
        <w:t>Dokumentasjon handler om å synliggjøre vår praksis. Vår dokumentasjon har flere målgrupper: barna, personalet, foreldrene og eksterne instanser. Dokumentasjon er et verktøy for å planlegge og gjennomføre tema- og prosjektarbeid, samt gi grunnlag for utvikling og progresjon.</w:t>
      </w:r>
    </w:p>
    <w:p w14:paraId="42CEB92C" w14:textId="77777777" w:rsidR="006B45FE" w:rsidRPr="006B45FE" w:rsidRDefault="006B45FE" w:rsidP="00B01EAC">
      <w:pPr>
        <w:rPr>
          <w:rFonts w:ascii="Cambria" w:eastAsiaTheme="majorEastAsia" w:hAnsi="Cambria" w:cs="Times New Roman"/>
          <w:color w:val="2E74B5" w:themeColor="accent1" w:themeShade="BF"/>
          <w:sz w:val="24"/>
          <w:szCs w:val="24"/>
        </w:rPr>
      </w:pPr>
    </w:p>
    <w:p w14:paraId="42CEB92D" w14:textId="77777777" w:rsidR="006B45FE" w:rsidRPr="006B45FE" w:rsidRDefault="006B45FE" w:rsidP="00B01EAC">
      <w:pPr>
        <w:rPr>
          <w:rFonts w:ascii="Cambria" w:eastAsiaTheme="majorEastAsia" w:hAnsi="Cambria" w:cs="Times New Roman"/>
          <w:color w:val="2E74B5" w:themeColor="accent1" w:themeShade="BF"/>
          <w:sz w:val="24"/>
          <w:szCs w:val="24"/>
        </w:rPr>
      </w:pPr>
      <w:r w:rsidRPr="006B45FE">
        <w:rPr>
          <w:rFonts w:ascii="Cambria" w:eastAsiaTheme="majorEastAsia" w:hAnsi="Cambria" w:cs="Times New Roman"/>
          <w:color w:val="2E74B5" w:themeColor="accent1" w:themeShade="BF"/>
          <w:sz w:val="24"/>
          <w:szCs w:val="24"/>
        </w:rPr>
        <w:t>Vurdering</w:t>
      </w:r>
    </w:p>
    <w:p w14:paraId="42CEB92E" w14:textId="77777777" w:rsidR="005A46D8" w:rsidRDefault="006B45FE" w:rsidP="00B01EAC">
      <w:pPr>
        <w:rPr>
          <w:rFonts w:ascii="Cambria" w:eastAsiaTheme="majorEastAsia" w:hAnsi="Cambria" w:cs="Times New Roman"/>
        </w:rPr>
      </w:pPr>
      <w:r w:rsidRPr="006B45FE">
        <w:rPr>
          <w:rFonts w:ascii="Cambria" w:eastAsiaTheme="majorEastAsia" w:hAnsi="Cambria" w:cs="Times New Roman"/>
        </w:rPr>
        <w:t xml:space="preserve">Barnehagen vurderer jevnlig det pedagogiske arbeidet. Vi sikrer dermed at barnehagetilbudet samsvarer på årsplan, rammeplan og barnehageloven. Vurderingen skal skje i personalgruppen, slik at vi sikrer pedagogisk utvikling, planlegging og gjennomføring. </w:t>
      </w:r>
    </w:p>
    <w:p w14:paraId="42CEB92F" w14:textId="77777777" w:rsidR="005A46D8" w:rsidRDefault="005A46D8" w:rsidP="00B01EAC">
      <w:pPr>
        <w:rPr>
          <w:rFonts w:ascii="Cambria" w:eastAsiaTheme="majorEastAsia" w:hAnsi="Cambria" w:cs="Times New Roman"/>
        </w:rPr>
      </w:pPr>
    </w:p>
    <w:p w14:paraId="42CEB930" w14:textId="77777777" w:rsidR="005A46D8" w:rsidRDefault="005A46D8" w:rsidP="00B01EAC">
      <w:pPr>
        <w:rPr>
          <w:rFonts w:ascii="Cambria" w:eastAsiaTheme="majorEastAsia" w:hAnsi="Cambria" w:cs="Times New Roman"/>
        </w:rPr>
      </w:pPr>
    </w:p>
    <w:p w14:paraId="42CEB931" w14:textId="77777777" w:rsidR="005A46D8" w:rsidRDefault="005A46D8" w:rsidP="00B01EAC">
      <w:pPr>
        <w:rPr>
          <w:rFonts w:ascii="Cambria" w:eastAsiaTheme="majorEastAsia" w:hAnsi="Cambria" w:cs="Times New Roman"/>
        </w:rPr>
      </w:pPr>
    </w:p>
    <w:p w14:paraId="42CEB932" w14:textId="77777777" w:rsidR="005A46D8" w:rsidRDefault="005A46D8" w:rsidP="00B01EAC">
      <w:pPr>
        <w:rPr>
          <w:rFonts w:ascii="Cambria" w:eastAsiaTheme="majorEastAsia" w:hAnsi="Cambria" w:cs="Times New Roman"/>
        </w:rPr>
      </w:pPr>
    </w:p>
    <w:p w14:paraId="42CEB933" w14:textId="77777777" w:rsidR="005A46D8" w:rsidRDefault="005A46D8" w:rsidP="00B01EAC">
      <w:pPr>
        <w:rPr>
          <w:rFonts w:ascii="Cambria" w:eastAsiaTheme="majorEastAsia" w:hAnsi="Cambria" w:cs="Times New Roman"/>
        </w:rPr>
      </w:pPr>
    </w:p>
    <w:p w14:paraId="42CEB934" w14:textId="77777777" w:rsidR="005A46D8" w:rsidRDefault="005A46D8" w:rsidP="00B01EAC">
      <w:pPr>
        <w:rPr>
          <w:rFonts w:ascii="Cambria" w:eastAsiaTheme="majorEastAsia" w:hAnsi="Cambria" w:cs="Times New Roman"/>
          <w:noProof/>
          <w:lang w:eastAsia="nb-NO"/>
        </w:rPr>
      </w:pPr>
    </w:p>
    <w:p w14:paraId="42CEB935" w14:textId="77777777" w:rsidR="005A46D8" w:rsidRDefault="005A46D8" w:rsidP="00B01EAC">
      <w:pPr>
        <w:rPr>
          <w:rFonts w:ascii="Cambria" w:eastAsiaTheme="majorEastAsia" w:hAnsi="Cambria" w:cs="Times New Roman"/>
          <w:noProof/>
          <w:lang w:eastAsia="nb-NO"/>
        </w:rPr>
      </w:pPr>
    </w:p>
    <w:p w14:paraId="42CEB936" w14:textId="77777777" w:rsidR="00B850BD" w:rsidRDefault="00B850BD" w:rsidP="005A46D8">
      <w:pPr>
        <w:jc w:val="both"/>
        <w:rPr>
          <w:rFonts w:ascii="Cambria" w:eastAsiaTheme="majorEastAsia" w:hAnsi="Cambria" w:cs="Times New Roman"/>
        </w:rPr>
      </w:pPr>
    </w:p>
    <w:p w14:paraId="42CEB937" w14:textId="77777777" w:rsidR="006B45FE" w:rsidRDefault="006B45FE" w:rsidP="00B01EAC">
      <w:pPr>
        <w:rPr>
          <w:rFonts w:ascii="Cambria" w:eastAsiaTheme="majorEastAsia" w:hAnsi="Cambria" w:cs="Times New Roman"/>
        </w:rPr>
      </w:pPr>
    </w:p>
    <w:p w14:paraId="42CEB938" w14:textId="77777777" w:rsidR="006B45FE" w:rsidRDefault="006B45FE" w:rsidP="00B01EAC">
      <w:pPr>
        <w:rPr>
          <w:rFonts w:ascii="Cambria" w:eastAsiaTheme="majorEastAsia" w:hAnsi="Cambria" w:cs="Times New Roman"/>
        </w:rPr>
      </w:pPr>
    </w:p>
    <w:p w14:paraId="42CEB939" w14:textId="77777777" w:rsidR="006B45FE" w:rsidRDefault="006B45FE" w:rsidP="00B01EAC">
      <w:pPr>
        <w:rPr>
          <w:rFonts w:ascii="Cambria" w:eastAsiaTheme="majorEastAsia" w:hAnsi="Cambria" w:cs="Times New Roman"/>
        </w:rPr>
      </w:pPr>
    </w:p>
    <w:p w14:paraId="42CEB93A" w14:textId="77777777" w:rsidR="006B45FE" w:rsidRDefault="006B45FE" w:rsidP="00B01EAC">
      <w:pPr>
        <w:rPr>
          <w:rFonts w:ascii="Cambria" w:eastAsiaTheme="majorEastAsia" w:hAnsi="Cambria" w:cs="Times New Roman"/>
        </w:rPr>
      </w:pPr>
    </w:p>
    <w:p w14:paraId="42CEB93B" w14:textId="77777777" w:rsidR="006B45FE" w:rsidRDefault="006B45FE" w:rsidP="00B01EAC">
      <w:pPr>
        <w:rPr>
          <w:rFonts w:ascii="Cambria" w:eastAsiaTheme="majorEastAsia" w:hAnsi="Cambria" w:cs="Times New Roman"/>
        </w:rPr>
      </w:pPr>
    </w:p>
    <w:p w14:paraId="42CEB93C" w14:textId="77777777" w:rsidR="006B45FE" w:rsidRDefault="006B45FE" w:rsidP="00B01EAC">
      <w:pPr>
        <w:rPr>
          <w:rFonts w:ascii="Cambria" w:eastAsiaTheme="majorEastAsia" w:hAnsi="Cambria" w:cs="Times New Roman"/>
        </w:rPr>
      </w:pPr>
    </w:p>
    <w:p w14:paraId="42CEB93D" w14:textId="77777777" w:rsidR="006B45FE" w:rsidRDefault="006B45FE" w:rsidP="00B01EAC">
      <w:pPr>
        <w:rPr>
          <w:rFonts w:ascii="Cambria" w:eastAsiaTheme="majorEastAsia" w:hAnsi="Cambria" w:cs="Times New Roman"/>
        </w:rPr>
      </w:pPr>
    </w:p>
    <w:p w14:paraId="42CEB93E" w14:textId="77777777" w:rsidR="006B45FE" w:rsidRDefault="006B45FE" w:rsidP="00B01EAC">
      <w:pPr>
        <w:rPr>
          <w:rFonts w:ascii="Cambria" w:eastAsiaTheme="majorEastAsia" w:hAnsi="Cambria" w:cs="Times New Roman"/>
        </w:rPr>
      </w:pPr>
    </w:p>
    <w:p w14:paraId="42CEB93F" w14:textId="77777777" w:rsidR="006B45FE" w:rsidRDefault="006B45FE" w:rsidP="00B01EAC">
      <w:pPr>
        <w:rPr>
          <w:rFonts w:ascii="Cambria" w:eastAsiaTheme="majorEastAsia" w:hAnsi="Cambria" w:cs="Times New Roman"/>
        </w:rPr>
      </w:pPr>
    </w:p>
    <w:p w14:paraId="42CEB940" w14:textId="77777777" w:rsidR="006B45FE" w:rsidRDefault="006B45FE" w:rsidP="00B01EAC">
      <w:pPr>
        <w:rPr>
          <w:rFonts w:ascii="Cambria" w:eastAsiaTheme="majorEastAsia" w:hAnsi="Cambria" w:cs="Times New Roman"/>
        </w:rPr>
      </w:pPr>
    </w:p>
    <w:p w14:paraId="42CEB941" w14:textId="77777777" w:rsidR="006B45FE" w:rsidRDefault="006B45FE" w:rsidP="00B01EAC">
      <w:pPr>
        <w:rPr>
          <w:rFonts w:ascii="Cambria" w:eastAsiaTheme="majorEastAsia" w:hAnsi="Cambria" w:cs="Times New Roman"/>
        </w:rPr>
      </w:pPr>
    </w:p>
    <w:p w14:paraId="42CEB942" w14:textId="77777777" w:rsidR="006B45FE" w:rsidRDefault="006B45FE" w:rsidP="00B01EAC">
      <w:pPr>
        <w:rPr>
          <w:rFonts w:ascii="Cambria" w:eastAsiaTheme="majorEastAsia" w:hAnsi="Cambria" w:cs="Times New Roman"/>
        </w:rPr>
      </w:pPr>
    </w:p>
    <w:p w14:paraId="42CEB943" w14:textId="77777777" w:rsidR="006B45FE" w:rsidRDefault="006B45FE" w:rsidP="00B01EAC">
      <w:pPr>
        <w:rPr>
          <w:rFonts w:ascii="Cambria" w:eastAsiaTheme="majorEastAsia" w:hAnsi="Cambria" w:cs="Times New Roman"/>
        </w:rPr>
      </w:pPr>
    </w:p>
    <w:p w14:paraId="42CEB944" w14:textId="77777777" w:rsidR="009A3CA5" w:rsidRDefault="009A3CA5" w:rsidP="00B850BD">
      <w:pPr>
        <w:jc w:val="center"/>
        <w:rPr>
          <w:rFonts w:ascii="Cambria" w:eastAsiaTheme="majorEastAsia" w:hAnsi="Cambria" w:cs="Times New Roman"/>
          <w:noProof/>
          <w:lang w:eastAsia="nb-NO"/>
        </w:rPr>
      </w:pPr>
    </w:p>
    <w:p w14:paraId="42CEB945" w14:textId="77777777" w:rsidR="009A3CA5" w:rsidRDefault="009A3CA5" w:rsidP="00B01EAC">
      <w:pPr>
        <w:rPr>
          <w:rFonts w:ascii="Cambria" w:eastAsiaTheme="majorEastAsia" w:hAnsi="Cambria" w:cs="Times New Roman"/>
          <w:noProof/>
          <w:lang w:eastAsia="nb-NO"/>
        </w:rPr>
      </w:pPr>
    </w:p>
    <w:p w14:paraId="42CEB946" w14:textId="77777777" w:rsidR="00B850BD" w:rsidRDefault="00B850BD" w:rsidP="00B01EAC">
      <w:pPr>
        <w:rPr>
          <w:rFonts w:ascii="Cambria" w:eastAsiaTheme="majorEastAsia" w:hAnsi="Cambria" w:cs="Times New Roman"/>
          <w:noProof/>
          <w:lang w:eastAsia="nb-NO"/>
        </w:rPr>
      </w:pPr>
    </w:p>
    <w:p w14:paraId="42CEB947" w14:textId="77777777" w:rsidR="00B850BD" w:rsidRDefault="00B850BD" w:rsidP="00B01EAC">
      <w:pPr>
        <w:rPr>
          <w:rFonts w:ascii="Cambria" w:eastAsiaTheme="majorEastAsia" w:hAnsi="Cambria" w:cs="Times New Roman"/>
          <w:noProof/>
          <w:lang w:eastAsia="nb-NO"/>
        </w:rPr>
      </w:pPr>
    </w:p>
    <w:p w14:paraId="42CEB948" w14:textId="77777777" w:rsidR="00B850BD" w:rsidRDefault="00B850BD" w:rsidP="00B01EAC">
      <w:pPr>
        <w:rPr>
          <w:rFonts w:ascii="Cambria" w:eastAsiaTheme="majorEastAsia" w:hAnsi="Cambria" w:cs="Times New Roman"/>
          <w:noProof/>
          <w:lang w:eastAsia="nb-NO"/>
        </w:rPr>
      </w:pPr>
    </w:p>
    <w:p w14:paraId="42CEB949" w14:textId="77777777" w:rsidR="00B850BD" w:rsidRDefault="00B850BD" w:rsidP="00B01EAC">
      <w:pPr>
        <w:rPr>
          <w:rFonts w:ascii="Cambria" w:eastAsiaTheme="majorEastAsia" w:hAnsi="Cambria" w:cs="Times New Roman"/>
          <w:noProof/>
          <w:lang w:eastAsia="nb-NO"/>
        </w:rPr>
      </w:pPr>
    </w:p>
    <w:p w14:paraId="42CEB94A" w14:textId="77777777" w:rsidR="009A3CA5" w:rsidRDefault="009A3CA5" w:rsidP="00B01EAC">
      <w:pPr>
        <w:rPr>
          <w:rFonts w:ascii="Cambria" w:eastAsiaTheme="majorEastAsia" w:hAnsi="Cambria" w:cs="Times New Roman"/>
          <w:noProof/>
          <w:lang w:eastAsia="nb-NO"/>
        </w:rPr>
      </w:pPr>
    </w:p>
    <w:p w14:paraId="42CEB94B" w14:textId="77777777" w:rsidR="006B45FE" w:rsidRDefault="006B45FE" w:rsidP="006F0EAE">
      <w:pPr>
        <w:rPr>
          <w:rFonts w:ascii="Cambria" w:eastAsiaTheme="majorEastAsia" w:hAnsi="Cambria" w:cs="Times New Roman"/>
          <w:noProof/>
          <w:lang w:eastAsia="nb-NO"/>
        </w:rPr>
      </w:pPr>
    </w:p>
    <w:p w14:paraId="42CEB94C" w14:textId="77777777" w:rsidR="006F0EAE" w:rsidRDefault="006F0EAE" w:rsidP="006F0EAE">
      <w:pPr>
        <w:rPr>
          <w:rFonts w:ascii="Cambria" w:eastAsiaTheme="majorEastAsia" w:hAnsi="Cambria" w:cs="Times New Roman"/>
          <w:noProof/>
          <w:lang w:eastAsia="nb-NO"/>
        </w:rPr>
      </w:pPr>
    </w:p>
    <w:p w14:paraId="42CEB94D" w14:textId="77777777" w:rsidR="006F0EAE" w:rsidRDefault="006F0EAE" w:rsidP="006F0EAE">
      <w:pPr>
        <w:rPr>
          <w:rFonts w:ascii="Cambria" w:eastAsiaTheme="majorEastAsia" w:hAnsi="Cambria" w:cs="Times New Roman"/>
          <w:noProof/>
          <w:lang w:eastAsia="nb-NO"/>
        </w:rPr>
      </w:pPr>
    </w:p>
    <w:p w14:paraId="42CEB94E" w14:textId="77777777" w:rsidR="006F0EAE" w:rsidRDefault="006F0EAE" w:rsidP="006F0EAE">
      <w:pPr>
        <w:rPr>
          <w:rFonts w:ascii="Cambria" w:eastAsiaTheme="majorEastAsia" w:hAnsi="Cambria" w:cs="Times New Roman"/>
        </w:rPr>
        <w:sectPr w:rsidR="006F0EAE" w:rsidSect="00B01EAC">
          <w:type w:val="continuous"/>
          <w:pgSz w:w="16838" w:h="11906" w:orient="landscape"/>
          <w:pgMar w:top="1417" w:right="1417" w:bottom="1417" w:left="1417" w:header="708" w:footer="708" w:gutter="0"/>
          <w:cols w:num="2" w:space="708"/>
          <w:docGrid w:linePitch="360"/>
        </w:sectPr>
      </w:pPr>
    </w:p>
    <w:p w14:paraId="42CEB94F" w14:textId="77777777" w:rsidR="00DA5C1D" w:rsidRDefault="00DA5C1D" w:rsidP="006F0EAE">
      <w:pPr>
        <w:pStyle w:val="Overskrift1"/>
        <w:rPr>
          <w:rFonts w:ascii="Cambria" w:hAnsi="Cambria"/>
          <w:color w:val="1F4E79" w:themeColor="accent1" w:themeShade="80"/>
        </w:rPr>
      </w:pPr>
    </w:p>
    <w:p w14:paraId="42CEB950" w14:textId="77777777" w:rsidR="00DA5C1D" w:rsidRDefault="00DA5C1D" w:rsidP="00DA5C1D"/>
    <w:p w14:paraId="42CEB951" w14:textId="77777777" w:rsidR="00DA5C1D" w:rsidRDefault="00DA5C1D" w:rsidP="00DA5C1D"/>
    <w:p w14:paraId="42CEB952" w14:textId="77777777" w:rsidR="00DA5C1D" w:rsidRPr="00DA5C1D" w:rsidRDefault="00DA5C1D" w:rsidP="00DA5C1D"/>
    <w:p w14:paraId="42CEB953" w14:textId="77777777" w:rsidR="006F0EAE" w:rsidRPr="00985F74" w:rsidRDefault="006F0EAE" w:rsidP="006F0EAE">
      <w:pPr>
        <w:pStyle w:val="Overskrift1"/>
        <w:rPr>
          <w:rFonts w:ascii="Cambria" w:hAnsi="Cambria"/>
          <w:color w:val="1F4E79" w:themeColor="accent1" w:themeShade="80"/>
          <w:sz w:val="28"/>
          <w:szCs w:val="28"/>
        </w:rPr>
      </w:pPr>
      <w:r w:rsidRPr="00985F74">
        <w:rPr>
          <w:rFonts w:ascii="Cambria" w:hAnsi="Cambria"/>
          <w:color w:val="1F4E79" w:themeColor="accent1" w:themeShade="80"/>
          <w:sz w:val="28"/>
          <w:szCs w:val="28"/>
        </w:rPr>
        <w:lastRenderedPageBreak/>
        <w:t>9. Progresjonsplan for fagområdene</w:t>
      </w:r>
    </w:p>
    <w:tbl>
      <w:tblPr>
        <w:tblStyle w:val="Tabellrutenett"/>
        <w:tblW w:w="0" w:type="auto"/>
        <w:tblLook w:val="04A0" w:firstRow="1" w:lastRow="0" w:firstColumn="1" w:lastColumn="0" w:noHBand="0" w:noVBand="1"/>
      </w:tblPr>
      <w:tblGrid>
        <w:gridCol w:w="1941"/>
        <w:gridCol w:w="3017"/>
        <w:gridCol w:w="2931"/>
        <w:gridCol w:w="2779"/>
        <w:gridCol w:w="3326"/>
      </w:tblGrid>
      <w:tr w:rsidR="006F0EAE" w14:paraId="42CEB959" w14:textId="77777777" w:rsidTr="00DA5C1D">
        <w:tc>
          <w:tcPr>
            <w:tcW w:w="1804" w:type="dxa"/>
            <w:shd w:val="clear" w:color="auto" w:fill="9CC2E5" w:themeFill="accent1" w:themeFillTint="99"/>
          </w:tcPr>
          <w:p w14:paraId="42CEB954" w14:textId="77777777" w:rsidR="006F0EAE" w:rsidRPr="00A65617" w:rsidRDefault="006F0EAE" w:rsidP="00A65617">
            <w:pPr>
              <w:rPr>
                <w:rFonts w:ascii="Cambria" w:hAnsi="Cambria"/>
                <w:b/>
              </w:rPr>
            </w:pPr>
            <w:r w:rsidRPr="00A65617">
              <w:rPr>
                <w:rFonts w:ascii="Cambria" w:hAnsi="Cambria"/>
                <w:b/>
              </w:rPr>
              <w:t>Fagområdene</w:t>
            </w:r>
          </w:p>
        </w:tc>
        <w:tc>
          <w:tcPr>
            <w:tcW w:w="3075" w:type="dxa"/>
            <w:shd w:val="clear" w:color="auto" w:fill="9CC2E5" w:themeFill="accent1" w:themeFillTint="99"/>
          </w:tcPr>
          <w:p w14:paraId="42CEB955" w14:textId="77777777" w:rsidR="006F0EAE" w:rsidRPr="002B342F" w:rsidRDefault="006F0EAE" w:rsidP="00A65617">
            <w:pPr>
              <w:jc w:val="center"/>
              <w:rPr>
                <w:rFonts w:ascii="Cambria" w:hAnsi="Cambria"/>
                <w:b/>
              </w:rPr>
            </w:pPr>
            <w:r w:rsidRPr="002B342F">
              <w:rPr>
                <w:rFonts w:ascii="Cambria" w:hAnsi="Cambria"/>
                <w:b/>
              </w:rPr>
              <w:t>1-2</w:t>
            </w:r>
          </w:p>
        </w:tc>
        <w:tc>
          <w:tcPr>
            <w:tcW w:w="2977" w:type="dxa"/>
            <w:shd w:val="clear" w:color="auto" w:fill="9CC2E5" w:themeFill="accent1" w:themeFillTint="99"/>
          </w:tcPr>
          <w:p w14:paraId="42CEB956" w14:textId="77777777" w:rsidR="006F0EAE" w:rsidRPr="002B342F" w:rsidRDefault="006F0EAE" w:rsidP="00A65617">
            <w:pPr>
              <w:jc w:val="center"/>
              <w:rPr>
                <w:rFonts w:ascii="Cambria" w:hAnsi="Cambria"/>
                <w:b/>
              </w:rPr>
            </w:pPr>
            <w:r w:rsidRPr="002B342F">
              <w:rPr>
                <w:rFonts w:ascii="Cambria" w:hAnsi="Cambria"/>
                <w:b/>
              </w:rPr>
              <w:t>2-3</w:t>
            </w:r>
          </w:p>
        </w:tc>
        <w:tc>
          <w:tcPr>
            <w:tcW w:w="2835" w:type="dxa"/>
            <w:shd w:val="clear" w:color="auto" w:fill="9CC2E5" w:themeFill="accent1" w:themeFillTint="99"/>
          </w:tcPr>
          <w:p w14:paraId="42CEB957" w14:textId="77777777" w:rsidR="006F0EAE" w:rsidRPr="002B342F" w:rsidRDefault="006F0EAE" w:rsidP="00A65617">
            <w:pPr>
              <w:jc w:val="center"/>
              <w:rPr>
                <w:rFonts w:ascii="Cambria" w:hAnsi="Cambria"/>
                <w:b/>
              </w:rPr>
            </w:pPr>
            <w:r w:rsidRPr="002B342F">
              <w:rPr>
                <w:rFonts w:ascii="Cambria" w:hAnsi="Cambria"/>
                <w:b/>
              </w:rPr>
              <w:t>3-4</w:t>
            </w:r>
          </w:p>
        </w:tc>
        <w:tc>
          <w:tcPr>
            <w:tcW w:w="3402" w:type="dxa"/>
            <w:shd w:val="clear" w:color="auto" w:fill="9CC2E5" w:themeFill="accent1" w:themeFillTint="99"/>
          </w:tcPr>
          <w:p w14:paraId="42CEB958" w14:textId="77777777" w:rsidR="006F0EAE" w:rsidRPr="002B342F" w:rsidRDefault="006F0EAE" w:rsidP="00A65617">
            <w:pPr>
              <w:jc w:val="center"/>
              <w:rPr>
                <w:rFonts w:ascii="Cambria" w:hAnsi="Cambria"/>
                <w:b/>
              </w:rPr>
            </w:pPr>
            <w:r w:rsidRPr="002B342F">
              <w:rPr>
                <w:rFonts w:ascii="Cambria" w:hAnsi="Cambria"/>
                <w:b/>
              </w:rPr>
              <w:t>5-6</w:t>
            </w:r>
          </w:p>
        </w:tc>
      </w:tr>
      <w:tr w:rsidR="006F0EAE" w14:paraId="42CEB974" w14:textId="77777777" w:rsidTr="00DA5C1D">
        <w:tc>
          <w:tcPr>
            <w:tcW w:w="1804" w:type="dxa"/>
            <w:shd w:val="clear" w:color="auto" w:fill="9CC2E5" w:themeFill="accent1" w:themeFillTint="99"/>
          </w:tcPr>
          <w:p w14:paraId="42CEB95A" w14:textId="77777777" w:rsidR="00F549B4" w:rsidRDefault="00F549B4" w:rsidP="00A65617">
            <w:pPr>
              <w:rPr>
                <w:rFonts w:ascii="Cambria" w:hAnsi="Cambria"/>
                <w:b/>
              </w:rPr>
            </w:pPr>
          </w:p>
          <w:p w14:paraId="42CEB95B" w14:textId="77777777" w:rsidR="006F0EAE" w:rsidRPr="002B342F" w:rsidRDefault="006F0EAE" w:rsidP="00A65617">
            <w:pPr>
              <w:rPr>
                <w:rFonts w:ascii="Cambria" w:hAnsi="Cambria"/>
                <w:b/>
              </w:rPr>
            </w:pPr>
            <w:r w:rsidRPr="002B342F">
              <w:rPr>
                <w:rFonts w:ascii="Cambria" w:hAnsi="Cambria"/>
                <w:b/>
              </w:rPr>
              <w:t>Kommunikasjon, språk og tekst</w:t>
            </w:r>
          </w:p>
          <w:p w14:paraId="42CEB95C" w14:textId="77777777" w:rsidR="006F0EAE" w:rsidRPr="002B342F" w:rsidRDefault="006F0EAE" w:rsidP="00A65617">
            <w:pPr>
              <w:rPr>
                <w:rFonts w:ascii="Cambria" w:hAnsi="Cambria"/>
                <w:b/>
              </w:rPr>
            </w:pPr>
          </w:p>
          <w:p w14:paraId="42CEB95D" w14:textId="77777777" w:rsidR="006F0EAE" w:rsidRPr="002B342F" w:rsidRDefault="006F0EAE" w:rsidP="00A65617">
            <w:pPr>
              <w:rPr>
                <w:rFonts w:ascii="Cambria" w:hAnsi="Cambria"/>
                <w:b/>
              </w:rPr>
            </w:pPr>
          </w:p>
        </w:tc>
        <w:tc>
          <w:tcPr>
            <w:tcW w:w="3075" w:type="dxa"/>
          </w:tcPr>
          <w:p w14:paraId="42CEB95E" w14:textId="77777777" w:rsidR="00A65617" w:rsidRPr="00E63740" w:rsidRDefault="00A65617" w:rsidP="00A65617">
            <w:pPr>
              <w:rPr>
                <w:rFonts w:ascii="Cambria" w:hAnsi="Cambria"/>
                <w:sz w:val="16"/>
                <w:szCs w:val="16"/>
              </w:rPr>
            </w:pPr>
            <w:r w:rsidRPr="00726E6E">
              <w:rPr>
                <w:sz w:val="16"/>
                <w:szCs w:val="16"/>
              </w:rPr>
              <w:t xml:space="preserve">- </w:t>
            </w:r>
            <w:r w:rsidRPr="00E63740">
              <w:rPr>
                <w:rFonts w:ascii="Cambria" w:hAnsi="Cambria"/>
                <w:sz w:val="16"/>
                <w:szCs w:val="16"/>
              </w:rPr>
              <w:t xml:space="preserve">Engasjere barna i dialog i forbindelse med den daglige omsorgen og gjennom alle rutinesituasjoner. </w:t>
            </w:r>
          </w:p>
          <w:p w14:paraId="42CEB95F" w14:textId="77777777" w:rsidR="003C4A7E" w:rsidRPr="00E63740" w:rsidRDefault="003C4A7E" w:rsidP="00A65617">
            <w:pPr>
              <w:rPr>
                <w:rFonts w:ascii="Cambria" w:hAnsi="Cambria"/>
                <w:sz w:val="16"/>
                <w:szCs w:val="16"/>
              </w:rPr>
            </w:pPr>
          </w:p>
          <w:p w14:paraId="42CEB960" w14:textId="57CBD516" w:rsidR="00A65617" w:rsidRPr="00E63740" w:rsidRDefault="00A65617" w:rsidP="00A65617">
            <w:pPr>
              <w:rPr>
                <w:rFonts w:ascii="Cambria" w:hAnsi="Cambria"/>
                <w:sz w:val="16"/>
                <w:szCs w:val="16"/>
              </w:rPr>
            </w:pPr>
            <w:r w:rsidRPr="00E63740">
              <w:rPr>
                <w:rFonts w:ascii="Cambria" w:hAnsi="Cambria"/>
                <w:sz w:val="16"/>
                <w:szCs w:val="16"/>
              </w:rPr>
              <w:t xml:space="preserve">- De voksne skal være bevisste i sitt språkbruk </w:t>
            </w:r>
            <w:r w:rsidR="00726E6E" w:rsidRPr="00E63740">
              <w:rPr>
                <w:rFonts w:ascii="Cambria" w:hAnsi="Cambria"/>
                <w:sz w:val="16"/>
                <w:szCs w:val="16"/>
              </w:rPr>
              <w:t>sammen med</w:t>
            </w:r>
            <w:r w:rsidRPr="00E63740">
              <w:rPr>
                <w:rFonts w:ascii="Cambria" w:hAnsi="Cambria"/>
                <w:sz w:val="16"/>
                <w:szCs w:val="16"/>
              </w:rPr>
              <w:t xml:space="preserve"> barna.</w:t>
            </w:r>
          </w:p>
          <w:p w14:paraId="13FF0842" w14:textId="15227181" w:rsidR="00445077" w:rsidRDefault="00A65617" w:rsidP="00445077">
            <w:pPr>
              <w:rPr>
                <w:rFonts w:ascii="Cambria" w:hAnsi="Cambria"/>
                <w:sz w:val="16"/>
                <w:szCs w:val="16"/>
              </w:rPr>
            </w:pPr>
            <w:r w:rsidRPr="00E63740">
              <w:rPr>
                <w:rFonts w:ascii="Cambria" w:hAnsi="Cambria"/>
                <w:sz w:val="16"/>
                <w:szCs w:val="16"/>
              </w:rPr>
              <w:br/>
              <w:t xml:space="preserve">- Benytte billedbøker, synge sanger, </w:t>
            </w:r>
            <w:r w:rsidR="00D20EB3" w:rsidRPr="00E63740">
              <w:rPr>
                <w:rFonts w:ascii="Cambria" w:hAnsi="Cambria"/>
                <w:sz w:val="16"/>
                <w:szCs w:val="16"/>
              </w:rPr>
              <w:t>foretelle historier</w:t>
            </w:r>
            <w:r w:rsidRPr="00E63740">
              <w:rPr>
                <w:rFonts w:ascii="Cambria" w:hAnsi="Cambria"/>
                <w:sz w:val="16"/>
                <w:szCs w:val="16"/>
              </w:rPr>
              <w:t>,</w:t>
            </w:r>
            <w:r w:rsidR="00D20EB3" w:rsidRPr="00E63740">
              <w:rPr>
                <w:rFonts w:ascii="Cambria" w:hAnsi="Cambria"/>
                <w:sz w:val="16"/>
                <w:szCs w:val="16"/>
              </w:rPr>
              <w:t xml:space="preserve"> benytte konkreter</w:t>
            </w:r>
            <w:r w:rsidRPr="00E63740">
              <w:rPr>
                <w:rFonts w:ascii="Cambria" w:hAnsi="Cambria"/>
                <w:sz w:val="16"/>
                <w:szCs w:val="16"/>
              </w:rPr>
              <w:t xml:space="preserve">, ord, rim og </w:t>
            </w:r>
            <w:r w:rsidR="00D20EB3" w:rsidRPr="00E63740">
              <w:rPr>
                <w:rFonts w:ascii="Cambria" w:hAnsi="Cambria"/>
                <w:sz w:val="16"/>
                <w:szCs w:val="16"/>
              </w:rPr>
              <w:t>regler</w:t>
            </w:r>
            <w:r w:rsidR="005770F4">
              <w:rPr>
                <w:rFonts w:ascii="Cambria" w:hAnsi="Cambria"/>
                <w:sz w:val="16"/>
                <w:szCs w:val="16"/>
              </w:rPr>
              <w:t>, blant annet i daglig samlingsstund.</w:t>
            </w:r>
            <w:r w:rsidR="003C4A7E" w:rsidRPr="00E63740">
              <w:rPr>
                <w:rFonts w:ascii="Cambria" w:hAnsi="Cambria"/>
                <w:sz w:val="16"/>
                <w:szCs w:val="16"/>
              </w:rPr>
              <w:br/>
            </w:r>
            <w:r w:rsidR="003C4A7E" w:rsidRPr="00E63740">
              <w:rPr>
                <w:rFonts w:ascii="Cambria" w:hAnsi="Cambria"/>
                <w:sz w:val="16"/>
                <w:szCs w:val="16"/>
              </w:rPr>
              <w:br/>
              <w:t>- T</w:t>
            </w:r>
            <w:r w:rsidRPr="00E63740">
              <w:rPr>
                <w:rFonts w:ascii="Cambria" w:hAnsi="Cambria"/>
                <w:sz w:val="16"/>
                <w:szCs w:val="16"/>
              </w:rPr>
              <w:t xml:space="preserve">ilrettelegge for godt utvalg av </w:t>
            </w:r>
            <w:r w:rsidR="00D20EB3" w:rsidRPr="00E63740">
              <w:rPr>
                <w:rFonts w:ascii="Cambria" w:hAnsi="Cambria"/>
                <w:sz w:val="16"/>
                <w:szCs w:val="16"/>
              </w:rPr>
              <w:t>språkstimulerende materiell</w:t>
            </w:r>
          </w:p>
          <w:p w14:paraId="662ACEDE" w14:textId="77777777" w:rsidR="00391CE6" w:rsidRDefault="00391CE6" w:rsidP="00445077">
            <w:pPr>
              <w:rPr>
                <w:rFonts w:ascii="Cambria" w:hAnsi="Cambria"/>
                <w:sz w:val="16"/>
                <w:szCs w:val="16"/>
              </w:rPr>
            </w:pPr>
          </w:p>
          <w:p w14:paraId="676A4C53" w14:textId="47B753E0" w:rsidR="00445077" w:rsidRPr="00391CE6" w:rsidRDefault="00391CE6" w:rsidP="00391CE6">
            <w:pPr>
              <w:rPr>
                <w:rFonts w:ascii="Cambria" w:hAnsi="Cambria"/>
                <w:sz w:val="16"/>
                <w:szCs w:val="16"/>
              </w:rPr>
            </w:pPr>
            <w:r>
              <w:rPr>
                <w:rFonts w:ascii="Cambria" w:hAnsi="Cambria"/>
                <w:sz w:val="16"/>
                <w:szCs w:val="16"/>
              </w:rPr>
              <w:t>-</w:t>
            </w:r>
            <w:r w:rsidR="00445077" w:rsidRPr="00391CE6">
              <w:rPr>
                <w:rFonts w:ascii="Cambria" w:hAnsi="Cambria"/>
                <w:sz w:val="16"/>
                <w:szCs w:val="16"/>
              </w:rPr>
              <w:t>Bruke bilder i det fysiske miljøet for å stimulere til språktrening</w:t>
            </w:r>
          </w:p>
          <w:p w14:paraId="42CEB962" w14:textId="77777777" w:rsidR="00A65617" w:rsidRPr="00E63740" w:rsidRDefault="00A65617" w:rsidP="00A65617">
            <w:pPr>
              <w:rPr>
                <w:rFonts w:ascii="Cambria" w:hAnsi="Cambria"/>
                <w:sz w:val="16"/>
                <w:szCs w:val="16"/>
              </w:rPr>
            </w:pPr>
          </w:p>
          <w:p w14:paraId="42CEB963" w14:textId="43946FF3" w:rsidR="006F0EAE" w:rsidRDefault="003C4A7E" w:rsidP="00D20EB3">
            <w:pPr>
              <w:rPr>
                <w:sz w:val="16"/>
                <w:szCs w:val="16"/>
              </w:rPr>
            </w:pPr>
            <w:r w:rsidRPr="00E63740">
              <w:rPr>
                <w:rFonts w:ascii="Cambria" w:hAnsi="Cambria"/>
                <w:sz w:val="16"/>
                <w:szCs w:val="16"/>
              </w:rPr>
              <w:t>- S</w:t>
            </w:r>
            <w:r w:rsidR="00A65617" w:rsidRPr="00E63740">
              <w:rPr>
                <w:rFonts w:ascii="Cambria" w:hAnsi="Cambria"/>
                <w:sz w:val="16"/>
                <w:szCs w:val="16"/>
              </w:rPr>
              <w:t xml:space="preserve">ørge for at barna har </w:t>
            </w:r>
            <w:r w:rsidR="00D20EB3" w:rsidRPr="00E63740">
              <w:rPr>
                <w:rFonts w:ascii="Cambria" w:hAnsi="Cambria"/>
                <w:sz w:val="16"/>
                <w:szCs w:val="16"/>
              </w:rPr>
              <w:t>tilstrekkelig m</w:t>
            </w:r>
            <w:r w:rsidR="00726E6E" w:rsidRPr="00E63740">
              <w:rPr>
                <w:rFonts w:ascii="Cambria" w:hAnsi="Cambria"/>
                <w:sz w:val="16"/>
                <w:szCs w:val="16"/>
              </w:rPr>
              <w:t>ed tid til å utfolde seg i lek</w:t>
            </w:r>
            <w:r w:rsidR="00D20EB3" w:rsidRPr="00E63740">
              <w:rPr>
                <w:rFonts w:ascii="Cambria" w:hAnsi="Cambria"/>
                <w:sz w:val="16"/>
                <w:szCs w:val="16"/>
              </w:rPr>
              <w:t>.</w:t>
            </w:r>
            <w:r w:rsidR="00D20EB3" w:rsidRPr="00726E6E">
              <w:rPr>
                <w:sz w:val="16"/>
                <w:szCs w:val="16"/>
              </w:rPr>
              <w:t xml:space="preserve"> </w:t>
            </w:r>
          </w:p>
          <w:p w14:paraId="3097A342" w14:textId="77777777" w:rsidR="00EE188B" w:rsidRDefault="00EE188B" w:rsidP="00D20EB3">
            <w:pPr>
              <w:rPr>
                <w:sz w:val="16"/>
                <w:szCs w:val="16"/>
              </w:rPr>
            </w:pPr>
          </w:p>
          <w:p w14:paraId="42CEB964" w14:textId="2AEA1C17" w:rsidR="00D11799" w:rsidRPr="00726E6E" w:rsidRDefault="00D11799" w:rsidP="00D20EB3">
            <w:pPr>
              <w:rPr>
                <w:sz w:val="16"/>
                <w:szCs w:val="16"/>
              </w:rPr>
            </w:pPr>
          </w:p>
        </w:tc>
        <w:tc>
          <w:tcPr>
            <w:tcW w:w="2977" w:type="dxa"/>
          </w:tcPr>
          <w:p w14:paraId="42CEB965" w14:textId="77777777" w:rsidR="00D20EB3" w:rsidRPr="00E63740" w:rsidRDefault="00D20EB3" w:rsidP="00D20EB3">
            <w:pPr>
              <w:rPr>
                <w:rFonts w:ascii="Cambria" w:hAnsi="Cambria"/>
                <w:sz w:val="16"/>
                <w:szCs w:val="16"/>
              </w:rPr>
            </w:pPr>
            <w:r w:rsidRPr="00E63740">
              <w:rPr>
                <w:rFonts w:ascii="Cambria" w:hAnsi="Cambria"/>
                <w:sz w:val="16"/>
                <w:szCs w:val="16"/>
              </w:rPr>
              <w:t xml:space="preserve">- </w:t>
            </w:r>
            <w:r w:rsidR="003C4A7E" w:rsidRPr="00E63740">
              <w:rPr>
                <w:rFonts w:ascii="Cambria" w:hAnsi="Cambria"/>
                <w:sz w:val="16"/>
                <w:szCs w:val="16"/>
              </w:rPr>
              <w:t>Legge til rette for</w:t>
            </w:r>
            <w:r w:rsidRPr="00E63740">
              <w:rPr>
                <w:rFonts w:ascii="Cambria" w:hAnsi="Cambria"/>
                <w:sz w:val="16"/>
                <w:szCs w:val="16"/>
              </w:rPr>
              <w:t xml:space="preserve"> språkfremmende dialog med barna. Bruke åpne spørsmål og oppmuntre ti</w:t>
            </w:r>
            <w:r w:rsidR="003C4A7E" w:rsidRPr="00E63740">
              <w:rPr>
                <w:rFonts w:ascii="Cambria" w:hAnsi="Cambria"/>
                <w:sz w:val="16"/>
                <w:szCs w:val="16"/>
              </w:rPr>
              <w:t xml:space="preserve">l gode samtaler. </w:t>
            </w:r>
          </w:p>
          <w:p w14:paraId="0119F675" w14:textId="5C22DE43" w:rsidR="00391CE6" w:rsidRDefault="00D20EB3" w:rsidP="002B342F">
            <w:pPr>
              <w:rPr>
                <w:rFonts w:ascii="Cambria" w:hAnsi="Cambria"/>
                <w:sz w:val="16"/>
                <w:szCs w:val="16"/>
              </w:rPr>
            </w:pPr>
            <w:r w:rsidRPr="00E63740">
              <w:rPr>
                <w:rFonts w:ascii="Cambria" w:hAnsi="Cambria"/>
                <w:sz w:val="16"/>
                <w:szCs w:val="16"/>
              </w:rPr>
              <w:br/>
            </w:r>
            <w:r w:rsidR="003C4A7E" w:rsidRPr="00E63740">
              <w:rPr>
                <w:rFonts w:ascii="Cambria" w:hAnsi="Cambria"/>
                <w:sz w:val="16"/>
                <w:szCs w:val="16"/>
              </w:rPr>
              <w:t xml:space="preserve">- Sørge for at barna har god tilgang til materiell som stimulerer til samtale og språkstimulering, som bøker, bilder, </w:t>
            </w:r>
            <w:r w:rsidR="005770F4">
              <w:rPr>
                <w:rFonts w:ascii="Cambria" w:hAnsi="Cambria"/>
                <w:sz w:val="16"/>
                <w:szCs w:val="16"/>
              </w:rPr>
              <w:t xml:space="preserve">snakkepakke, </w:t>
            </w:r>
            <w:r w:rsidR="003C4A7E" w:rsidRPr="00E63740">
              <w:rPr>
                <w:rFonts w:ascii="Cambria" w:hAnsi="Cambria"/>
                <w:sz w:val="16"/>
                <w:szCs w:val="16"/>
              </w:rPr>
              <w:t xml:space="preserve">språkkofferter, leker og konkreter. </w:t>
            </w:r>
            <w:r w:rsidRPr="00E63740">
              <w:rPr>
                <w:rFonts w:ascii="Cambria" w:hAnsi="Cambria"/>
                <w:sz w:val="16"/>
                <w:szCs w:val="16"/>
              </w:rPr>
              <w:br/>
            </w:r>
            <w:r w:rsidRPr="00E63740">
              <w:rPr>
                <w:rFonts w:ascii="Cambria" w:hAnsi="Cambria"/>
                <w:sz w:val="16"/>
                <w:szCs w:val="16"/>
              </w:rPr>
              <w:br/>
            </w:r>
            <w:r w:rsidR="00391CE6">
              <w:rPr>
                <w:rFonts w:ascii="Cambria" w:hAnsi="Cambria"/>
                <w:sz w:val="16"/>
                <w:szCs w:val="16"/>
              </w:rPr>
              <w:t xml:space="preserve">- Daglig samlingsstund hvor vi synger sanger, forteller historier og blant annet tar i bruk materialer beskrevet over. </w:t>
            </w:r>
          </w:p>
          <w:p w14:paraId="72981ED3" w14:textId="3FD59DF8" w:rsidR="00391CE6" w:rsidRDefault="00391CE6" w:rsidP="002B342F">
            <w:pPr>
              <w:rPr>
                <w:rFonts w:ascii="Cambria" w:hAnsi="Cambria"/>
                <w:sz w:val="16"/>
                <w:szCs w:val="16"/>
              </w:rPr>
            </w:pPr>
            <w:r w:rsidRPr="00E63740">
              <w:rPr>
                <w:rFonts w:ascii="Cambria" w:hAnsi="Cambria"/>
                <w:sz w:val="16"/>
                <w:szCs w:val="16"/>
              </w:rPr>
              <w:br/>
            </w:r>
            <w:r w:rsidR="003C4A7E" w:rsidRPr="00E63740">
              <w:rPr>
                <w:rFonts w:ascii="Cambria" w:hAnsi="Cambria"/>
                <w:sz w:val="16"/>
                <w:szCs w:val="16"/>
              </w:rPr>
              <w:t xml:space="preserve">- Gi </w:t>
            </w:r>
            <w:r w:rsidR="00D20EB3" w:rsidRPr="00E63740">
              <w:rPr>
                <w:rFonts w:ascii="Cambria" w:hAnsi="Cambria"/>
                <w:sz w:val="16"/>
                <w:szCs w:val="16"/>
              </w:rPr>
              <w:t xml:space="preserve">tilstrekkelig mulighet til </w:t>
            </w:r>
            <w:r w:rsidR="003C4A7E" w:rsidRPr="00E63740">
              <w:rPr>
                <w:rFonts w:ascii="Cambria" w:hAnsi="Cambria"/>
                <w:sz w:val="16"/>
                <w:szCs w:val="16"/>
              </w:rPr>
              <w:t xml:space="preserve">samspill mellom barna i ulike situasjoner </w:t>
            </w:r>
            <w:r w:rsidR="002B342F" w:rsidRPr="00E63740">
              <w:rPr>
                <w:rFonts w:ascii="Cambria" w:hAnsi="Cambria"/>
                <w:sz w:val="16"/>
                <w:szCs w:val="16"/>
              </w:rPr>
              <w:t>og ved bruk av passende lekemateriell.</w:t>
            </w:r>
          </w:p>
          <w:p w14:paraId="42CEB966" w14:textId="2A501460" w:rsidR="006F0EAE" w:rsidRPr="00E63740" w:rsidRDefault="00D20EB3" w:rsidP="002B342F">
            <w:pPr>
              <w:rPr>
                <w:rFonts w:ascii="Cambria" w:hAnsi="Cambria"/>
                <w:sz w:val="16"/>
                <w:szCs w:val="16"/>
              </w:rPr>
            </w:pPr>
            <w:r w:rsidRPr="00E63740">
              <w:rPr>
                <w:rFonts w:ascii="Cambria" w:hAnsi="Cambria"/>
                <w:sz w:val="16"/>
                <w:szCs w:val="16"/>
              </w:rPr>
              <w:br/>
            </w:r>
          </w:p>
        </w:tc>
        <w:tc>
          <w:tcPr>
            <w:tcW w:w="2835" w:type="dxa"/>
          </w:tcPr>
          <w:p w14:paraId="42CEB967" w14:textId="77777777" w:rsidR="00F549B4" w:rsidRPr="00E63740"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Høytlesning fra aldertilpassede bøker</w:t>
            </w:r>
          </w:p>
          <w:p w14:paraId="42CEB968" w14:textId="77777777" w:rsidR="00F549B4" w:rsidRPr="00E63740" w:rsidRDefault="002664ED" w:rsidP="002664ED">
            <w:pPr>
              <w:rPr>
                <w:rFonts w:ascii="Cambria" w:hAnsi="Cambria"/>
                <w:sz w:val="16"/>
                <w:szCs w:val="16"/>
              </w:rPr>
            </w:pPr>
            <w:r w:rsidRPr="00E63740">
              <w:rPr>
                <w:rFonts w:ascii="Cambria" w:hAnsi="Cambria"/>
                <w:sz w:val="16"/>
                <w:szCs w:val="16"/>
              </w:rPr>
              <w:t xml:space="preserve"> </w:t>
            </w:r>
          </w:p>
          <w:p w14:paraId="42CEB969" w14:textId="77777777" w:rsidR="00F549B4" w:rsidRPr="00E63740"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Videre utvikling av begreper og språkforståelse, hjelpe og oppfordre til bruk av sp</w:t>
            </w:r>
            <w:r w:rsidRPr="00E63740">
              <w:rPr>
                <w:rFonts w:ascii="Cambria" w:hAnsi="Cambria"/>
                <w:sz w:val="16"/>
                <w:szCs w:val="16"/>
              </w:rPr>
              <w:t xml:space="preserve">råk i konfliktsituasjoner, </w:t>
            </w:r>
            <w:r w:rsidR="002664ED" w:rsidRPr="00E63740">
              <w:rPr>
                <w:rFonts w:ascii="Cambria" w:hAnsi="Cambria"/>
                <w:sz w:val="16"/>
                <w:szCs w:val="16"/>
              </w:rPr>
              <w:t>inn og ut av lekeaktiviteter og skape relasjoner</w:t>
            </w:r>
            <w:r w:rsidR="000C10CA">
              <w:rPr>
                <w:rFonts w:ascii="Cambria" w:hAnsi="Cambria"/>
                <w:sz w:val="16"/>
                <w:szCs w:val="16"/>
              </w:rPr>
              <w:t>.</w:t>
            </w:r>
          </w:p>
          <w:p w14:paraId="42CEB96B" w14:textId="2289F752" w:rsidR="00F549B4" w:rsidRPr="00E63740" w:rsidRDefault="00F549B4" w:rsidP="002664ED">
            <w:pPr>
              <w:rPr>
                <w:rFonts w:ascii="Cambria" w:hAnsi="Cambria"/>
                <w:sz w:val="16"/>
                <w:szCs w:val="16"/>
              </w:rPr>
            </w:pPr>
          </w:p>
          <w:p w14:paraId="09489E21" w14:textId="487ABEE4" w:rsidR="006F0EAE" w:rsidRDefault="00F549B4" w:rsidP="002664ED">
            <w:pPr>
              <w:rPr>
                <w:rFonts w:ascii="Cambria" w:hAnsi="Cambria"/>
                <w:sz w:val="16"/>
                <w:szCs w:val="16"/>
              </w:rPr>
            </w:pPr>
            <w:r w:rsidRPr="00E63740">
              <w:rPr>
                <w:rFonts w:ascii="Cambria" w:hAnsi="Cambria"/>
                <w:sz w:val="16"/>
                <w:szCs w:val="16"/>
              </w:rPr>
              <w:t xml:space="preserve">- </w:t>
            </w:r>
            <w:r w:rsidR="005770F4" w:rsidRPr="005770F4">
              <w:rPr>
                <w:rFonts w:ascii="Cambria" w:hAnsi="Cambria"/>
                <w:sz w:val="16"/>
                <w:szCs w:val="16"/>
              </w:rPr>
              <w:t>Sørge for at barna har god tilgang til materiell som stimulerer til samtale og språkstimulering, som bøker, bilder, snakkepakke, språkkofferter, leker og konkreter.</w:t>
            </w:r>
          </w:p>
          <w:p w14:paraId="6F71ABD1" w14:textId="77777777" w:rsidR="006368DC" w:rsidRDefault="006368DC" w:rsidP="002664ED">
            <w:pPr>
              <w:rPr>
                <w:rFonts w:ascii="Cambria" w:hAnsi="Cambria"/>
                <w:sz w:val="16"/>
                <w:szCs w:val="16"/>
              </w:rPr>
            </w:pPr>
          </w:p>
          <w:p w14:paraId="64D8444D" w14:textId="4C6CCD9C" w:rsidR="006368DC" w:rsidRDefault="006368DC" w:rsidP="002664ED">
            <w:pPr>
              <w:rPr>
                <w:rFonts w:ascii="Cambria" w:hAnsi="Cambria"/>
                <w:sz w:val="16"/>
                <w:szCs w:val="16"/>
              </w:rPr>
            </w:pPr>
            <w:r>
              <w:rPr>
                <w:rFonts w:ascii="Cambria" w:hAnsi="Cambria"/>
                <w:sz w:val="16"/>
                <w:szCs w:val="16"/>
              </w:rPr>
              <w:t xml:space="preserve">- Bruke bilder og tekst i det fysiske </w:t>
            </w:r>
            <w:r w:rsidR="00445077">
              <w:rPr>
                <w:rFonts w:ascii="Cambria" w:hAnsi="Cambria"/>
                <w:sz w:val="16"/>
                <w:szCs w:val="16"/>
              </w:rPr>
              <w:t>miljøet for å stimulere språktrening</w:t>
            </w:r>
          </w:p>
          <w:p w14:paraId="62F11103" w14:textId="77777777" w:rsidR="006368DC" w:rsidRDefault="006368DC" w:rsidP="002664ED">
            <w:pPr>
              <w:rPr>
                <w:rFonts w:ascii="Cambria" w:hAnsi="Cambria"/>
                <w:sz w:val="16"/>
                <w:szCs w:val="16"/>
              </w:rPr>
            </w:pPr>
          </w:p>
          <w:p w14:paraId="798E8A77" w14:textId="4E1290F0" w:rsidR="006368DC" w:rsidRDefault="006368DC" w:rsidP="002664ED">
            <w:pPr>
              <w:rPr>
                <w:rFonts w:ascii="Cambria" w:hAnsi="Cambria"/>
                <w:sz w:val="16"/>
                <w:szCs w:val="16"/>
              </w:rPr>
            </w:pPr>
            <w:r>
              <w:rPr>
                <w:rFonts w:ascii="Cambria" w:hAnsi="Cambria"/>
                <w:sz w:val="16"/>
                <w:szCs w:val="16"/>
              </w:rPr>
              <w:t>- Vi bruker spill som stimulerer språk, samhandling og turtaking</w:t>
            </w:r>
          </w:p>
          <w:p w14:paraId="394F2FF0" w14:textId="77777777" w:rsidR="00445077" w:rsidRDefault="00445077" w:rsidP="002664ED">
            <w:pPr>
              <w:rPr>
                <w:rFonts w:ascii="Cambria" w:hAnsi="Cambria"/>
                <w:sz w:val="16"/>
                <w:szCs w:val="16"/>
              </w:rPr>
            </w:pPr>
          </w:p>
          <w:p w14:paraId="25B4191A" w14:textId="19F7AF73" w:rsidR="00445077" w:rsidRDefault="00445077" w:rsidP="002664ED">
            <w:pPr>
              <w:rPr>
                <w:rFonts w:ascii="Cambria" w:hAnsi="Cambria"/>
                <w:sz w:val="16"/>
                <w:szCs w:val="16"/>
              </w:rPr>
            </w:pPr>
            <w:r>
              <w:rPr>
                <w:rFonts w:ascii="Cambria" w:hAnsi="Cambria"/>
                <w:sz w:val="16"/>
                <w:szCs w:val="16"/>
              </w:rPr>
              <w:t>- Benytte dagtavle</w:t>
            </w:r>
          </w:p>
          <w:p w14:paraId="42CEB96C" w14:textId="4493EA41" w:rsidR="006368DC" w:rsidRPr="006368DC" w:rsidRDefault="006368DC" w:rsidP="006368DC">
            <w:pPr>
              <w:rPr>
                <w:rFonts w:ascii="Cambria" w:hAnsi="Cambria"/>
                <w:sz w:val="16"/>
                <w:szCs w:val="16"/>
              </w:rPr>
            </w:pPr>
          </w:p>
        </w:tc>
        <w:tc>
          <w:tcPr>
            <w:tcW w:w="3402" w:type="dxa"/>
          </w:tcPr>
          <w:p w14:paraId="42CEB96D" w14:textId="77777777" w:rsidR="00F549B4" w:rsidRPr="00E63740"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 xml:space="preserve">Høytlesning fra aldertilpassede bøker </w:t>
            </w:r>
          </w:p>
          <w:p w14:paraId="42CEB96E" w14:textId="77777777" w:rsidR="00F549B4" w:rsidRPr="00E63740" w:rsidRDefault="00F549B4" w:rsidP="002664ED">
            <w:pPr>
              <w:rPr>
                <w:rFonts w:ascii="Cambria" w:hAnsi="Cambria"/>
                <w:sz w:val="16"/>
                <w:szCs w:val="16"/>
              </w:rPr>
            </w:pPr>
          </w:p>
          <w:p w14:paraId="42CEB970" w14:textId="72CA4097" w:rsidR="00F549B4" w:rsidRDefault="005770F4" w:rsidP="005770F4">
            <w:pPr>
              <w:ind w:left="94" w:hanging="94"/>
              <w:rPr>
                <w:rFonts w:ascii="Cambria" w:hAnsi="Cambria"/>
                <w:sz w:val="16"/>
                <w:szCs w:val="16"/>
              </w:rPr>
            </w:pPr>
            <w:r w:rsidRPr="00E63740">
              <w:rPr>
                <w:rFonts w:ascii="Cambria" w:hAnsi="Cambria"/>
                <w:sz w:val="16"/>
                <w:szCs w:val="16"/>
              </w:rPr>
              <w:t>- Videre utvikling av begreper og språkforståelse, hjelpe og oppfordre til bruk av språk i konfliktsituasjoner, inn og ut av lekeaktiviteter og skape relasjoner</w:t>
            </w:r>
          </w:p>
          <w:p w14:paraId="541CE3AE" w14:textId="77777777" w:rsidR="005770F4" w:rsidRDefault="005770F4" w:rsidP="002664ED">
            <w:pPr>
              <w:rPr>
                <w:rFonts w:ascii="Cambria" w:hAnsi="Cambria"/>
                <w:sz w:val="16"/>
                <w:szCs w:val="16"/>
              </w:rPr>
            </w:pPr>
          </w:p>
          <w:p w14:paraId="50173948" w14:textId="0DEA23ED" w:rsidR="005770F4" w:rsidRPr="005770F4" w:rsidRDefault="005770F4" w:rsidP="005770F4">
            <w:pPr>
              <w:pStyle w:val="Listeavsnitt"/>
              <w:numPr>
                <w:ilvl w:val="0"/>
                <w:numId w:val="30"/>
              </w:numPr>
              <w:ind w:left="94" w:hanging="94"/>
              <w:rPr>
                <w:rFonts w:ascii="Cambria" w:hAnsi="Cambria"/>
                <w:sz w:val="16"/>
                <w:szCs w:val="16"/>
              </w:rPr>
            </w:pPr>
            <w:r w:rsidRPr="005770F4">
              <w:rPr>
                <w:rFonts w:ascii="Cambria" w:hAnsi="Cambria"/>
                <w:sz w:val="16"/>
                <w:szCs w:val="16"/>
              </w:rPr>
              <w:t>Sørge for at barna har god tilgang til materiell som stimulerer til samtale og språkstimulering, som bøker, bilder, snakkepakke, språkkofferter, leker og konkreter.</w:t>
            </w:r>
          </w:p>
          <w:p w14:paraId="77305702" w14:textId="4F8403B3" w:rsidR="005770F4" w:rsidRDefault="005770F4" w:rsidP="002664ED">
            <w:pPr>
              <w:rPr>
                <w:rFonts w:ascii="Cambria" w:hAnsi="Cambria"/>
                <w:sz w:val="16"/>
                <w:szCs w:val="16"/>
              </w:rPr>
            </w:pPr>
          </w:p>
          <w:p w14:paraId="168ED973" w14:textId="28966071" w:rsidR="005770F4" w:rsidRDefault="005770F4" w:rsidP="005770F4">
            <w:pPr>
              <w:ind w:left="94" w:hanging="94"/>
              <w:rPr>
                <w:rFonts w:ascii="Cambria" w:hAnsi="Cambria"/>
                <w:sz w:val="16"/>
                <w:szCs w:val="16"/>
              </w:rPr>
            </w:pPr>
            <w:r w:rsidRPr="005770F4">
              <w:rPr>
                <w:rFonts w:ascii="Cambria" w:hAnsi="Cambria"/>
                <w:sz w:val="16"/>
                <w:szCs w:val="16"/>
              </w:rPr>
              <w:t>- Bruke bilder og tekst i det fysiske miljøet for</w:t>
            </w:r>
            <w:r>
              <w:rPr>
                <w:rFonts w:ascii="Cambria" w:hAnsi="Cambria"/>
                <w:sz w:val="16"/>
                <w:szCs w:val="16"/>
              </w:rPr>
              <w:t xml:space="preserve"> </w:t>
            </w:r>
            <w:r w:rsidRPr="005770F4">
              <w:rPr>
                <w:rFonts w:ascii="Cambria" w:hAnsi="Cambria"/>
                <w:sz w:val="16"/>
                <w:szCs w:val="16"/>
              </w:rPr>
              <w:t>å stimulere språktrening</w:t>
            </w:r>
          </w:p>
          <w:p w14:paraId="432D1472" w14:textId="77777777" w:rsidR="005770F4" w:rsidRPr="00E63740" w:rsidRDefault="005770F4" w:rsidP="002664ED">
            <w:pPr>
              <w:rPr>
                <w:rFonts w:ascii="Cambria" w:hAnsi="Cambria"/>
                <w:sz w:val="16"/>
                <w:szCs w:val="16"/>
              </w:rPr>
            </w:pPr>
          </w:p>
          <w:p w14:paraId="42CEB971" w14:textId="277E0F96" w:rsidR="00F549B4" w:rsidRDefault="00F549B4" w:rsidP="005770F4">
            <w:pPr>
              <w:ind w:left="94" w:hanging="94"/>
              <w:rPr>
                <w:rFonts w:ascii="Cambria" w:hAnsi="Cambria"/>
                <w:sz w:val="16"/>
                <w:szCs w:val="16"/>
              </w:rPr>
            </w:pPr>
            <w:r w:rsidRPr="00E63740">
              <w:rPr>
                <w:rFonts w:ascii="Cambria" w:hAnsi="Cambria"/>
                <w:sz w:val="16"/>
                <w:szCs w:val="16"/>
              </w:rPr>
              <w:t>- S</w:t>
            </w:r>
            <w:r w:rsidR="002664ED" w:rsidRPr="00E63740">
              <w:rPr>
                <w:rFonts w:ascii="Cambria" w:hAnsi="Cambria"/>
                <w:sz w:val="16"/>
                <w:szCs w:val="16"/>
              </w:rPr>
              <w:t>tøtte, oppfordre og gi anledning til bruk av språk og skriftspråk. Pedagogisk bruk av språkutvikling gjennom filoso</w:t>
            </w:r>
            <w:r w:rsidR="00087045">
              <w:rPr>
                <w:rFonts w:ascii="Cambria" w:hAnsi="Cambria"/>
                <w:sz w:val="16"/>
                <w:szCs w:val="16"/>
              </w:rPr>
              <w:t>fi</w:t>
            </w:r>
          </w:p>
          <w:p w14:paraId="196A4655" w14:textId="7B246A4B" w:rsidR="00EE0E2D" w:rsidRPr="00E63740" w:rsidRDefault="00EE0E2D" w:rsidP="005770F4">
            <w:pPr>
              <w:ind w:left="94" w:hanging="94"/>
              <w:rPr>
                <w:rFonts w:ascii="Cambria" w:hAnsi="Cambria"/>
                <w:sz w:val="16"/>
                <w:szCs w:val="16"/>
              </w:rPr>
            </w:pPr>
            <w:r>
              <w:rPr>
                <w:rFonts w:ascii="Cambria" w:hAnsi="Cambria"/>
                <w:sz w:val="16"/>
                <w:szCs w:val="16"/>
              </w:rPr>
              <w:t>Vi bruker trampoline og skrivedans med de største barna.</w:t>
            </w:r>
          </w:p>
          <w:p w14:paraId="6B86ECFE" w14:textId="77777777" w:rsidR="00AE5003" w:rsidRPr="00E63740" w:rsidRDefault="00AE5003" w:rsidP="00F549B4">
            <w:pPr>
              <w:rPr>
                <w:rFonts w:ascii="Cambria" w:hAnsi="Cambria"/>
                <w:sz w:val="16"/>
                <w:szCs w:val="16"/>
              </w:rPr>
            </w:pPr>
          </w:p>
          <w:p w14:paraId="34E4B441" w14:textId="0DEC43A0" w:rsidR="006F0EAE" w:rsidRDefault="00F549B4" w:rsidP="00F549B4">
            <w:pPr>
              <w:rPr>
                <w:rFonts w:ascii="Cambria" w:hAnsi="Cambria"/>
                <w:sz w:val="16"/>
                <w:szCs w:val="16"/>
              </w:rPr>
            </w:pPr>
            <w:r w:rsidRPr="00E63740">
              <w:rPr>
                <w:rFonts w:ascii="Cambria" w:hAnsi="Cambria"/>
                <w:sz w:val="16"/>
                <w:szCs w:val="16"/>
              </w:rPr>
              <w:t>- Benytte dagtavle</w:t>
            </w:r>
          </w:p>
          <w:p w14:paraId="3BEAFEC2" w14:textId="77777777" w:rsidR="00445077" w:rsidRDefault="00445077" w:rsidP="00F549B4">
            <w:pPr>
              <w:rPr>
                <w:rFonts w:ascii="Cambria" w:hAnsi="Cambria"/>
                <w:sz w:val="16"/>
                <w:szCs w:val="16"/>
              </w:rPr>
            </w:pPr>
          </w:p>
          <w:p w14:paraId="404CF69D" w14:textId="413C23B4" w:rsidR="00445077" w:rsidRDefault="00445077" w:rsidP="00F549B4">
            <w:pPr>
              <w:rPr>
                <w:rFonts w:ascii="Cambria" w:hAnsi="Cambria"/>
                <w:sz w:val="16"/>
                <w:szCs w:val="16"/>
              </w:rPr>
            </w:pPr>
            <w:r>
              <w:rPr>
                <w:rFonts w:ascii="Cambria" w:hAnsi="Cambria"/>
                <w:sz w:val="16"/>
                <w:szCs w:val="16"/>
              </w:rPr>
              <w:t>- Daglig samlingsstund</w:t>
            </w:r>
          </w:p>
          <w:p w14:paraId="790FE45C" w14:textId="77777777" w:rsidR="006368DC" w:rsidRDefault="006368DC" w:rsidP="00F549B4">
            <w:pPr>
              <w:rPr>
                <w:rFonts w:ascii="Cambria" w:hAnsi="Cambria"/>
                <w:sz w:val="16"/>
                <w:szCs w:val="16"/>
              </w:rPr>
            </w:pPr>
          </w:p>
          <w:p w14:paraId="42CEB973" w14:textId="44E3FA8E" w:rsidR="006368DC" w:rsidRPr="00E63740" w:rsidRDefault="006368DC" w:rsidP="00F549B4">
            <w:pPr>
              <w:rPr>
                <w:rFonts w:ascii="Cambria" w:hAnsi="Cambria"/>
                <w:sz w:val="16"/>
                <w:szCs w:val="16"/>
              </w:rPr>
            </w:pPr>
          </w:p>
        </w:tc>
      </w:tr>
      <w:tr w:rsidR="006F0EAE" w14:paraId="42CEB99B" w14:textId="77777777" w:rsidTr="00DA5C1D">
        <w:tc>
          <w:tcPr>
            <w:tcW w:w="1804" w:type="dxa"/>
            <w:shd w:val="clear" w:color="auto" w:fill="9CC2E5" w:themeFill="accent1" w:themeFillTint="99"/>
          </w:tcPr>
          <w:p w14:paraId="42CEB975" w14:textId="77777777" w:rsidR="00F549B4" w:rsidRDefault="00F549B4" w:rsidP="00A65617">
            <w:pPr>
              <w:rPr>
                <w:rFonts w:ascii="Cambria" w:hAnsi="Cambria"/>
                <w:b/>
              </w:rPr>
            </w:pPr>
          </w:p>
          <w:p w14:paraId="42CEB976" w14:textId="77777777" w:rsidR="006F0EAE" w:rsidRPr="002B342F" w:rsidRDefault="006F0EAE" w:rsidP="00A65617">
            <w:pPr>
              <w:rPr>
                <w:rFonts w:ascii="Cambria" w:hAnsi="Cambria"/>
                <w:b/>
              </w:rPr>
            </w:pPr>
            <w:r w:rsidRPr="002B342F">
              <w:rPr>
                <w:rFonts w:ascii="Cambria" w:hAnsi="Cambria"/>
                <w:b/>
              </w:rPr>
              <w:t>Kropp, bevegelse, mat og helse</w:t>
            </w:r>
          </w:p>
          <w:p w14:paraId="42CEB977" w14:textId="77777777" w:rsidR="006F0EAE" w:rsidRPr="002B342F" w:rsidRDefault="006F0EAE" w:rsidP="00A65617">
            <w:pPr>
              <w:rPr>
                <w:rFonts w:ascii="Cambria" w:hAnsi="Cambria"/>
                <w:b/>
              </w:rPr>
            </w:pPr>
          </w:p>
        </w:tc>
        <w:tc>
          <w:tcPr>
            <w:tcW w:w="3075" w:type="dxa"/>
          </w:tcPr>
          <w:p w14:paraId="42CEB978" w14:textId="0BA6119B" w:rsidR="006F0EAE" w:rsidRPr="00726E6E" w:rsidRDefault="00811AEC" w:rsidP="002B342F">
            <w:pPr>
              <w:rPr>
                <w:sz w:val="16"/>
                <w:szCs w:val="16"/>
              </w:rPr>
            </w:pPr>
            <w:r w:rsidRPr="00726E6E">
              <w:rPr>
                <w:sz w:val="16"/>
                <w:szCs w:val="16"/>
              </w:rPr>
              <w:t xml:space="preserve">- </w:t>
            </w:r>
            <w:r w:rsidR="002B342F" w:rsidRPr="00726E6E">
              <w:rPr>
                <w:sz w:val="16"/>
                <w:szCs w:val="16"/>
              </w:rPr>
              <w:t>Barna skal oppmunters</w:t>
            </w:r>
            <w:r w:rsidR="00726E6E">
              <w:rPr>
                <w:sz w:val="16"/>
                <w:szCs w:val="16"/>
              </w:rPr>
              <w:t xml:space="preserve"> og støttes</w:t>
            </w:r>
            <w:r w:rsidR="002B342F" w:rsidRPr="00726E6E">
              <w:rPr>
                <w:sz w:val="16"/>
                <w:szCs w:val="16"/>
              </w:rPr>
              <w:t xml:space="preserve"> til selvstendighet i daglige aktiviteter som å spise selv og kle av</w:t>
            </w:r>
            <w:r w:rsidR="006A3F57">
              <w:rPr>
                <w:sz w:val="16"/>
                <w:szCs w:val="16"/>
              </w:rPr>
              <w:t xml:space="preserve"> </w:t>
            </w:r>
            <w:r w:rsidR="002B342F" w:rsidRPr="00726E6E">
              <w:rPr>
                <w:sz w:val="16"/>
                <w:szCs w:val="16"/>
              </w:rPr>
              <w:t>seg.</w:t>
            </w:r>
            <w:r w:rsidR="002B342F" w:rsidRPr="00726E6E">
              <w:rPr>
                <w:sz w:val="16"/>
                <w:szCs w:val="16"/>
              </w:rPr>
              <w:br/>
            </w:r>
            <w:r w:rsidR="002B342F" w:rsidRPr="00726E6E">
              <w:rPr>
                <w:sz w:val="16"/>
                <w:szCs w:val="16"/>
              </w:rPr>
              <w:br/>
            </w:r>
            <w:r w:rsidRPr="00726E6E">
              <w:rPr>
                <w:sz w:val="16"/>
                <w:szCs w:val="16"/>
              </w:rPr>
              <w:t xml:space="preserve">- </w:t>
            </w:r>
            <w:r w:rsidR="002B342F" w:rsidRPr="00726E6E">
              <w:rPr>
                <w:sz w:val="16"/>
                <w:szCs w:val="16"/>
              </w:rPr>
              <w:t>Gi barna gode muligheter for å utvikle og trene opp motoriske ferdigheter gjennom aktiv fysisk lek både inne og ute.</w:t>
            </w:r>
            <w:r w:rsidR="002B342F" w:rsidRPr="00726E6E">
              <w:rPr>
                <w:sz w:val="16"/>
                <w:szCs w:val="16"/>
              </w:rPr>
              <w:br/>
            </w:r>
            <w:r w:rsidR="002B342F" w:rsidRPr="00726E6E">
              <w:rPr>
                <w:sz w:val="16"/>
                <w:szCs w:val="16"/>
              </w:rPr>
              <w:br/>
            </w:r>
            <w:r w:rsidRPr="00726E6E">
              <w:rPr>
                <w:sz w:val="16"/>
                <w:szCs w:val="16"/>
              </w:rPr>
              <w:t xml:space="preserve">- </w:t>
            </w:r>
            <w:r w:rsidR="002B342F" w:rsidRPr="00726E6E">
              <w:rPr>
                <w:sz w:val="16"/>
                <w:szCs w:val="16"/>
              </w:rPr>
              <w:t xml:space="preserve">Gi barna gode muligheter for finmotorisk utvikling </w:t>
            </w:r>
            <w:r w:rsidR="005D3719">
              <w:rPr>
                <w:sz w:val="16"/>
                <w:szCs w:val="16"/>
              </w:rPr>
              <w:t xml:space="preserve">og øye- hånd koordinasjon </w:t>
            </w:r>
            <w:r w:rsidR="002B342F" w:rsidRPr="00726E6E">
              <w:rPr>
                <w:sz w:val="16"/>
                <w:szCs w:val="16"/>
              </w:rPr>
              <w:t xml:space="preserve">gjennom lek med puslespill, plastelina, </w:t>
            </w:r>
            <w:r w:rsidR="005D3719">
              <w:rPr>
                <w:sz w:val="16"/>
                <w:szCs w:val="16"/>
              </w:rPr>
              <w:t xml:space="preserve">puttebokser, </w:t>
            </w:r>
            <w:r w:rsidR="002B342F" w:rsidRPr="00726E6E">
              <w:rPr>
                <w:sz w:val="16"/>
                <w:szCs w:val="16"/>
              </w:rPr>
              <w:t>maling</w:t>
            </w:r>
            <w:r w:rsidR="005D3719">
              <w:rPr>
                <w:sz w:val="16"/>
                <w:szCs w:val="16"/>
              </w:rPr>
              <w:t xml:space="preserve"> </w:t>
            </w:r>
            <w:r w:rsidR="002B342F" w:rsidRPr="00726E6E">
              <w:rPr>
                <w:sz w:val="16"/>
                <w:szCs w:val="16"/>
              </w:rPr>
              <w:t xml:space="preserve"> o.a. </w:t>
            </w:r>
            <w:r w:rsidR="002B342F" w:rsidRPr="00726E6E">
              <w:rPr>
                <w:sz w:val="16"/>
                <w:szCs w:val="16"/>
              </w:rPr>
              <w:br/>
            </w:r>
            <w:r w:rsidR="002B342F" w:rsidRPr="00726E6E">
              <w:rPr>
                <w:sz w:val="16"/>
                <w:szCs w:val="16"/>
              </w:rPr>
              <w:br/>
            </w:r>
            <w:r w:rsidRPr="00726E6E">
              <w:rPr>
                <w:sz w:val="16"/>
                <w:szCs w:val="16"/>
              </w:rPr>
              <w:t>- B</w:t>
            </w:r>
            <w:r w:rsidR="002B342F" w:rsidRPr="00726E6E">
              <w:rPr>
                <w:sz w:val="16"/>
                <w:szCs w:val="16"/>
              </w:rPr>
              <w:t>arna skal daglig ha tilgang til sunn mat som melk</w:t>
            </w:r>
            <w:r w:rsidRPr="00726E6E">
              <w:rPr>
                <w:sz w:val="16"/>
                <w:szCs w:val="16"/>
              </w:rPr>
              <w:t xml:space="preserve">, grove kornprodukter, grønnsaker og frukt. </w:t>
            </w:r>
          </w:p>
          <w:p w14:paraId="42CEB979" w14:textId="77777777" w:rsidR="00F549B4" w:rsidRPr="00726E6E" w:rsidRDefault="00F549B4" w:rsidP="002B342F">
            <w:pPr>
              <w:rPr>
                <w:sz w:val="16"/>
                <w:szCs w:val="16"/>
              </w:rPr>
            </w:pPr>
          </w:p>
          <w:p w14:paraId="33ADE899" w14:textId="7FED6F0A" w:rsidR="00F549B4" w:rsidRDefault="00F549B4" w:rsidP="002B342F">
            <w:pPr>
              <w:rPr>
                <w:sz w:val="16"/>
                <w:szCs w:val="16"/>
              </w:rPr>
            </w:pPr>
            <w:r w:rsidRPr="00726E6E">
              <w:rPr>
                <w:sz w:val="16"/>
                <w:szCs w:val="16"/>
              </w:rPr>
              <w:lastRenderedPageBreak/>
              <w:t>- Barna har fast hvile</w:t>
            </w:r>
            <w:r w:rsidR="00C07649">
              <w:rPr>
                <w:sz w:val="16"/>
                <w:szCs w:val="16"/>
              </w:rPr>
              <w:t>- og sove</w:t>
            </w:r>
            <w:r w:rsidRPr="00726E6E">
              <w:rPr>
                <w:sz w:val="16"/>
                <w:szCs w:val="16"/>
              </w:rPr>
              <w:t>stund hver dag.</w:t>
            </w:r>
          </w:p>
          <w:p w14:paraId="42CEB97A" w14:textId="6E5C597D" w:rsidR="00445077" w:rsidRPr="00726E6E" w:rsidRDefault="00445077" w:rsidP="002B342F">
            <w:pPr>
              <w:rPr>
                <w:sz w:val="16"/>
                <w:szCs w:val="16"/>
              </w:rPr>
            </w:pPr>
          </w:p>
        </w:tc>
        <w:tc>
          <w:tcPr>
            <w:tcW w:w="2977" w:type="dxa"/>
          </w:tcPr>
          <w:p w14:paraId="42CEB97B" w14:textId="77777777" w:rsidR="00811AEC" w:rsidRPr="00E63740" w:rsidRDefault="00811AEC" w:rsidP="00A65617">
            <w:pPr>
              <w:rPr>
                <w:rFonts w:ascii="Cambria" w:hAnsi="Cambria"/>
                <w:sz w:val="16"/>
                <w:szCs w:val="16"/>
              </w:rPr>
            </w:pPr>
            <w:r w:rsidRPr="00E63740">
              <w:rPr>
                <w:rFonts w:ascii="Cambria" w:hAnsi="Cambria"/>
                <w:sz w:val="16"/>
                <w:szCs w:val="16"/>
              </w:rPr>
              <w:lastRenderedPageBreak/>
              <w:t>- Barna skal oppmunters til selvstendighet i daglige aktiviteter som å spise selv, smøre br</w:t>
            </w:r>
            <w:r w:rsidR="00726E6E" w:rsidRPr="00E63740">
              <w:rPr>
                <w:rFonts w:ascii="Cambria" w:hAnsi="Cambria"/>
                <w:sz w:val="16"/>
                <w:szCs w:val="16"/>
              </w:rPr>
              <w:t>ødskive selv og kle av/på seg.</w:t>
            </w:r>
            <w:r w:rsidR="00726E6E" w:rsidRPr="00E63740">
              <w:rPr>
                <w:rFonts w:ascii="Cambria" w:hAnsi="Cambria"/>
                <w:sz w:val="16"/>
                <w:szCs w:val="16"/>
              </w:rPr>
              <w:br/>
            </w:r>
          </w:p>
          <w:p w14:paraId="42CEB97C" w14:textId="77777777" w:rsidR="00F549B4" w:rsidRPr="00E63740" w:rsidRDefault="00811AEC" w:rsidP="00811AEC">
            <w:pPr>
              <w:rPr>
                <w:rFonts w:ascii="Cambria" w:hAnsi="Cambria"/>
                <w:sz w:val="16"/>
                <w:szCs w:val="16"/>
              </w:rPr>
            </w:pPr>
            <w:r w:rsidRPr="00E63740">
              <w:rPr>
                <w:rFonts w:ascii="Cambria" w:hAnsi="Cambria"/>
                <w:sz w:val="16"/>
                <w:szCs w:val="16"/>
              </w:rPr>
              <w:t xml:space="preserve">- Barna skal delta i tilrettelagte og spontane fysiske aktiviteter ute og inne, </w:t>
            </w:r>
            <w:r w:rsidR="00F549B4" w:rsidRPr="00E63740">
              <w:rPr>
                <w:rFonts w:ascii="Cambria" w:hAnsi="Cambria"/>
                <w:sz w:val="16"/>
                <w:szCs w:val="16"/>
              </w:rPr>
              <w:t>for eksempel</w:t>
            </w:r>
            <w:r w:rsidRPr="00E63740">
              <w:rPr>
                <w:rFonts w:ascii="Cambria" w:hAnsi="Cambria"/>
                <w:sz w:val="16"/>
                <w:szCs w:val="16"/>
              </w:rPr>
              <w:t>:</w:t>
            </w:r>
            <w:r w:rsidR="00F549B4" w:rsidRPr="00E63740">
              <w:rPr>
                <w:rFonts w:ascii="Cambria" w:hAnsi="Cambria"/>
                <w:sz w:val="16"/>
                <w:szCs w:val="16"/>
              </w:rPr>
              <w:t xml:space="preserve"> </w:t>
            </w:r>
            <w:r w:rsidRPr="00E63740">
              <w:rPr>
                <w:rFonts w:ascii="Cambria" w:hAnsi="Cambria"/>
                <w:sz w:val="16"/>
                <w:szCs w:val="16"/>
              </w:rPr>
              <w:t xml:space="preserve">kaste, hoppe, hoppe, klatre, danse og </w:t>
            </w:r>
            <w:r w:rsidR="00726E6E" w:rsidRPr="00E63740">
              <w:rPr>
                <w:rFonts w:ascii="Cambria" w:hAnsi="Cambria"/>
                <w:sz w:val="16"/>
                <w:szCs w:val="16"/>
              </w:rPr>
              <w:t xml:space="preserve">utføre </w:t>
            </w:r>
            <w:r w:rsidRPr="00E63740">
              <w:rPr>
                <w:rFonts w:ascii="Cambria" w:hAnsi="Cambria"/>
                <w:sz w:val="16"/>
                <w:szCs w:val="16"/>
              </w:rPr>
              <w:t>hinderløyper.</w:t>
            </w:r>
          </w:p>
          <w:p w14:paraId="5BA100F1" w14:textId="4AAE06D3" w:rsidR="000B0889" w:rsidRPr="00E63740" w:rsidRDefault="00811AEC" w:rsidP="000B0889">
            <w:pPr>
              <w:rPr>
                <w:rFonts w:ascii="Cambria" w:hAnsi="Cambria"/>
                <w:sz w:val="16"/>
                <w:szCs w:val="16"/>
              </w:rPr>
            </w:pPr>
            <w:r w:rsidRPr="00E63740">
              <w:rPr>
                <w:rFonts w:ascii="Cambria" w:hAnsi="Cambria"/>
                <w:sz w:val="16"/>
                <w:szCs w:val="16"/>
              </w:rPr>
              <w:br/>
            </w:r>
            <w:r w:rsidR="000B0889" w:rsidRPr="00E63740">
              <w:rPr>
                <w:rFonts w:ascii="Cambria" w:hAnsi="Cambria"/>
                <w:sz w:val="16"/>
                <w:szCs w:val="16"/>
              </w:rPr>
              <w:t xml:space="preserve">- Gi barna gode muligheter for finmotorisk utvikling gjennom lek med puslespill, maling, bruke saks, øve pinsettgrep, fargelegge, perle  o.a. </w:t>
            </w:r>
          </w:p>
          <w:p w14:paraId="42CEB97E" w14:textId="77777777" w:rsidR="00811AEC" w:rsidRPr="00E63740" w:rsidRDefault="00811AEC" w:rsidP="00811AEC">
            <w:pPr>
              <w:rPr>
                <w:rFonts w:ascii="Cambria" w:hAnsi="Cambria"/>
                <w:sz w:val="16"/>
                <w:szCs w:val="16"/>
              </w:rPr>
            </w:pPr>
          </w:p>
          <w:p w14:paraId="42CEB97F" w14:textId="6E81AD97" w:rsidR="00F549B4" w:rsidRPr="00E63740" w:rsidRDefault="00F549B4" w:rsidP="00811AEC">
            <w:pPr>
              <w:rPr>
                <w:rFonts w:ascii="Cambria" w:hAnsi="Cambria"/>
                <w:sz w:val="16"/>
                <w:szCs w:val="16"/>
              </w:rPr>
            </w:pPr>
            <w:r w:rsidRPr="00E63740">
              <w:rPr>
                <w:rFonts w:ascii="Cambria" w:hAnsi="Cambria"/>
                <w:sz w:val="16"/>
                <w:szCs w:val="16"/>
              </w:rPr>
              <w:t>- Barna har fast hvile</w:t>
            </w:r>
            <w:r w:rsidR="00C07649">
              <w:rPr>
                <w:rFonts w:ascii="Cambria" w:hAnsi="Cambria"/>
                <w:sz w:val="16"/>
                <w:szCs w:val="16"/>
              </w:rPr>
              <w:t>- og sove</w:t>
            </w:r>
            <w:r w:rsidRPr="00E63740">
              <w:rPr>
                <w:rFonts w:ascii="Cambria" w:hAnsi="Cambria"/>
                <w:sz w:val="16"/>
                <w:szCs w:val="16"/>
              </w:rPr>
              <w:t>stund hver dag.</w:t>
            </w:r>
          </w:p>
          <w:p w14:paraId="42CEB980" w14:textId="22F5B75A" w:rsidR="00F549B4" w:rsidRDefault="00F549B4" w:rsidP="00811AEC">
            <w:pPr>
              <w:rPr>
                <w:rFonts w:ascii="Cambria" w:hAnsi="Cambria"/>
                <w:sz w:val="16"/>
                <w:szCs w:val="16"/>
              </w:rPr>
            </w:pPr>
          </w:p>
          <w:p w14:paraId="4787B18A" w14:textId="77777777" w:rsidR="001C5CB3" w:rsidRPr="00E63740" w:rsidRDefault="001C5CB3" w:rsidP="00811AEC">
            <w:pPr>
              <w:rPr>
                <w:rFonts w:ascii="Cambria" w:hAnsi="Cambria"/>
                <w:sz w:val="16"/>
                <w:szCs w:val="16"/>
              </w:rPr>
            </w:pPr>
          </w:p>
          <w:p w14:paraId="402679C8" w14:textId="0EBEA4D8" w:rsidR="00445077" w:rsidRDefault="00835134" w:rsidP="00811AEC">
            <w:pPr>
              <w:rPr>
                <w:rFonts w:ascii="Cambria" w:hAnsi="Cambria"/>
                <w:sz w:val="16"/>
                <w:szCs w:val="16"/>
              </w:rPr>
            </w:pPr>
            <w:r w:rsidRPr="00E63740">
              <w:rPr>
                <w:rFonts w:ascii="Cambria" w:hAnsi="Cambria"/>
                <w:sz w:val="16"/>
                <w:szCs w:val="16"/>
              </w:rPr>
              <w:t xml:space="preserve">- Barna skal daglig ha tilgang til sunn mat som melk, grove kornprodukter, grønnsaker og frukt. Vi oppmuntrer barna til samtale om maten vi spiser. </w:t>
            </w:r>
          </w:p>
          <w:p w14:paraId="42C69A2E" w14:textId="77777777" w:rsidR="000B0889" w:rsidRDefault="000B0889" w:rsidP="00811AEC">
            <w:pPr>
              <w:rPr>
                <w:rFonts w:ascii="Cambria" w:hAnsi="Cambria"/>
                <w:sz w:val="16"/>
                <w:szCs w:val="16"/>
              </w:rPr>
            </w:pPr>
          </w:p>
          <w:p w14:paraId="42CEB981" w14:textId="618082D8" w:rsidR="006F0EAE" w:rsidRPr="00E63740" w:rsidRDefault="00445077" w:rsidP="00811AEC">
            <w:pPr>
              <w:rPr>
                <w:rFonts w:ascii="Cambria" w:hAnsi="Cambria"/>
                <w:sz w:val="16"/>
                <w:szCs w:val="16"/>
              </w:rPr>
            </w:pPr>
            <w:r>
              <w:rPr>
                <w:rFonts w:ascii="Cambria" w:hAnsi="Cambria"/>
                <w:sz w:val="16"/>
                <w:szCs w:val="16"/>
              </w:rPr>
              <w:t>-</w:t>
            </w:r>
            <w:r w:rsidRPr="00E63740">
              <w:rPr>
                <w:rFonts w:ascii="Cambria" w:hAnsi="Cambria"/>
                <w:sz w:val="16"/>
                <w:szCs w:val="16"/>
              </w:rPr>
              <w:t xml:space="preserve"> Vi oppfordrer til riktig blyantgrep ved tegning/skriving.</w:t>
            </w:r>
            <w:r w:rsidR="00811AEC" w:rsidRPr="00E63740">
              <w:rPr>
                <w:rFonts w:ascii="Cambria" w:hAnsi="Cambria"/>
                <w:sz w:val="16"/>
                <w:szCs w:val="16"/>
              </w:rPr>
              <w:br/>
            </w:r>
            <w:r w:rsidR="00811AEC" w:rsidRPr="00E63740">
              <w:rPr>
                <w:rFonts w:ascii="Cambria" w:hAnsi="Cambria"/>
                <w:sz w:val="16"/>
                <w:szCs w:val="16"/>
              </w:rPr>
              <w:br/>
            </w:r>
          </w:p>
        </w:tc>
        <w:tc>
          <w:tcPr>
            <w:tcW w:w="2835" w:type="dxa"/>
          </w:tcPr>
          <w:p w14:paraId="58282391" w14:textId="1D98972F" w:rsidR="000B0889" w:rsidRPr="00E63740" w:rsidRDefault="000B0889" w:rsidP="000B0889">
            <w:pPr>
              <w:rPr>
                <w:rFonts w:ascii="Cambria" w:hAnsi="Cambria"/>
                <w:sz w:val="16"/>
                <w:szCs w:val="16"/>
              </w:rPr>
            </w:pPr>
            <w:r w:rsidRPr="00E63740">
              <w:rPr>
                <w:rFonts w:ascii="Cambria" w:hAnsi="Cambria"/>
                <w:sz w:val="16"/>
                <w:szCs w:val="16"/>
              </w:rPr>
              <w:lastRenderedPageBreak/>
              <w:t>- Barna skal oppmunt</w:t>
            </w:r>
            <w:r w:rsidR="00391CE6">
              <w:rPr>
                <w:rFonts w:ascii="Cambria" w:hAnsi="Cambria"/>
                <w:sz w:val="16"/>
                <w:szCs w:val="16"/>
              </w:rPr>
              <w:t>r</w:t>
            </w:r>
            <w:r w:rsidRPr="00E63740">
              <w:rPr>
                <w:rFonts w:ascii="Cambria" w:hAnsi="Cambria"/>
                <w:sz w:val="16"/>
                <w:szCs w:val="16"/>
              </w:rPr>
              <w:t>es til selvstendighet i daglige aktiviteter som å spise selv, smøre brødskive selv og kle av/på seg.</w:t>
            </w:r>
          </w:p>
          <w:p w14:paraId="42CEB983" w14:textId="77777777" w:rsidR="00F549B4" w:rsidRPr="00E63740" w:rsidRDefault="00F549B4" w:rsidP="002664ED">
            <w:pPr>
              <w:rPr>
                <w:rFonts w:ascii="Cambria" w:hAnsi="Cambria"/>
                <w:sz w:val="16"/>
                <w:szCs w:val="16"/>
              </w:rPr>
            </w:pPr>
          </w:p>
          <w:p w14:paraId="42CEB984" w14:textId="77777777" w:rsidR="00F549B4" w:rsidRPr="00E63740" w:rsidRDefault="00F549B4" w:rsidP="002664ED">
            <w:pPr>
              <w:rPr>
                <w:rFonts w:ascii="Cambria" w:hAnsi="Cambria"/>
                <w:sz w:val="16"/>
                <w:szCs w:val="16"/>
              </w:rPr>
            </w:pPr>
            <w:r w:rsidRPr="00E63740">
              <w:rPr>
                <w:rFonts w:ascii="Cambria" w:hAnsi="Cambria"/>
                <w:sz w:val="16"/>
                <w:szCs w:val="16"/>
              </w:rPr>
              <w:t>- Videreføre</w:t>
            </w:r>
            <w:r w:rsidR="002664ED" w:rsidRPr="00E63740">
              <w:rPr>
                <w:rFonts w:ascii="Cambria" w:hAnsi="Cambria"/>
                <w:sz w:val="16"/>
                <w:szCs w:val="16"/>
              </w:rPr>
              <w:t xml:space="preserve"> forståelse for sunne matvaner og for hva matvaner egentlig betyr for kroppen/hvor mat kommer fra, hva er dårlige og gode matvaner. </w:t>
            </w:r>
          </w:p>
          <w:p w14:paraId="42CEB985" w14:textId="77777777" w:rsidR="00F549B4" w:rsidRPr="00E63740" w:rsidRDefault="00F549B4" w:rsidP="002664ED">
            <w:pPr>
              <w:rPr>
                <w:rFonts w:ascii="Cambria" w:hAnsi="Cambria"/>
                <w:sz w:val="16"/>
                <w:szCs w:val="16"/>
              </w:rPr>
            </w:pPr>
          </w:p>
          <w:p w14:paraId="42CEB986" w14:textId="77777777" w:rsidR="00F549B4" w:rsidRPr="00E63740"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Barnehagen legger til rette</w:t>
            </w:r>
            <w:r w:rsidRPr="00E63740">
              <w:rPr>
                <w:rFonts w:ascii="Cambria" w:hAnsi="Cambria"/>
                <w:sz w:val="16"/>
                <w:szCs w:val="16"/>
              </w:rPr>
              <w:t>, gir</w:t>
            </w:r>
            <w:r w:rsidR="002664ED" w:rsidRPr="00E63740">
              <w:rPr>
                <w:rFonts w:ascii="Cambria" w:hAnsi="Cambria"/>
                <w:sz w:val="16"/>
                <w:szCs w:val="16"/>
              </w:rPr>
              <w:t xml:space="preserve"> tid og støtte til at barna får kle på seg selv. </w:t>
            </w:r>
          </w:p>
          <w:p w14:paraId="42CEB987" w14:textId="77777777" w:rsidR="00F549B4" w:rsidRPr="00E63740" w:rsidRDefault="00F549B4" w:rsidP="002664ED">
            <w:pPr>
              <w:rPr>
                <w:rFonts w:ascii="Cambria" w:hAnsi="Cambria"/>
                <w:sz w:val="16"/>
                <w:szCs w:val="16"/>
              </w:rPr>
            </w:pPr>
          </w:p>
          <w:p w14:paraId="42CEB988" w14:textId="69D62158" w:rsidR="00F549B4"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Barna oppfordres til å respektere egen og andres kropper</w:t>
            </w:r>
            <w:r w:rsidRPr="00E63740">
              <w:rPr>
                <w:rFonts w:ascii="Cambria" w:hAnsi="Cambria"/>
                <w:sz w:val="16"/>
                <w:szCs w:val="16"/>
              </w:rPr>
              <w:t>/kroppslige og mentale grenser.</w:t>
            </w:r>
          </w:p>
          <w:p w14:paraId="56CA09CE" w14:textId="77777777" w:rsidR="00AE5003" w:rsidRDefault="00AE5003" w:rsidP="002664ED">
            <w:pPr>
              <w:rPr>
                <w:rFonts w:ascii="Cambria" w:hAnsi="Cambria"/>
                <w:sz w:val="16"/>
                <w:szCs w:val="16"/>
              </w:rPr>
            </w:pPr>
          </w:p>
          <w:p w14:paraId="7DB02707" w14:textId="77777777" w:rsidR="00AE5003" w:rsidRPr="00E63740" w:rsidRDefault="00AE5003" w:rsidP="00AE5003">
            <w:pPr>
              <w:rPr>
                <w:rFonts w:ascii="Cambria" w:hAnsi="Cambria"/>
                <w:sz w:val="16"/>
                <w:szCs w:val="16"/>
              </w:rPr>
            </w:pPr>
            <w:r w:rsidRPr="00E63740">
              <w:rPr>
                <w:rFonts w:ascii="Cambria" w:hAnsi="Cambria"/>
                <w:sz w:val="16"/>
                <w:szCs w:val="16"/>
              </w:rPr>
              <w:t>- Turer i nær</w:t>
            </w:r>
            <w:r>
              <w:rPr>
                <w:rFonts w:ascii="Cambria" w:hAnsi="Cambria"/>
                <w:sz w:val="16"/>
                <w:szCs w:val="16"/>
              </w:rPr>
              <w:t>- og fjern områder</w:t>
            </w:r>
          </w:p>
          <w:p w14:paraId="3473C488" w14:textId="77777777" w:rsidR="000B0889" w:rsidRDefault="000B0889" w:rsidP="002664ED">
            <w:pPr>
              <w:rPr>
                <w:rFonts w:ascii="Cambria" w:hAnsi="Cambria"/>
                <w:sz w:val="16"/>
                <w:szCs w:val="16"/>
              </w:rPr>
            </w:pPr>
          </w:p>
          <w:p w14:paraId="6AD1D159" w14:textId="0E594363" w:rsidR="000B0889" w:rsidRPr="00E63740" w:rsidRDefault="000B0889" w:rsidP="002664ED">
            <w:pPr>
              <w:rPr>
                <w:rFonts w:ascii="Cambria" w:hAnsi="Cambria"/>
                <w:sz w:val="16"/>
                <w:szCs w:val="16"/>
              </w:rPr>
            </w:pPr>
            <w:r w:rsidRPr="00E63740">
              <w:rPr>
                <w:rFonts w:ascii="Cambria" w:hAnsi="Cambria"/>
                <w:sz w:val="16"/>
                <w:szCs w:val="16"/>
              </w:rPr>
              <w:t>- Gi barna gode muligheter for finmotorisk utvikling gjennom lek med puslespill, maling, bruke saks, øve pinsettgrep, fargelegge, perle  o.a</w:t>
            </w:r>
          </w:p>
          <w:p w14:paraId="42CEB98B" w14:textId="77777777" w:rsidR="002664ED" w:rsidRPr="00E63740" w:rsidRDefault="002664ED" w:rsidP="002664ED">
            <w:pPr>
              <w:rPr>
                <w:rFonts w:ascii="Cambria" w:hAnsi="Cambria"/>
                <w:sz w:val="16"/>
                <w:szCs w:val="16"/>
              </w:rPr>
            </w:pPr>
          </w:p>
          <w:p w14:paraId="42CEB98C" w14:textId="253F8ED4" w:rsidR="00726E6E"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 xml:space="preserve">Vi legger til rette for en daglig hvilestund for </w:t>
            </w:r>
            <w:r w:rsidR="00726E6E" w:rsidRPr="00E63740">
              <w:rPr>
                <w:rFonts w:ascii="Cambria" w:hAnsi="Cambria"/>
                <w:sz w:val="16"/>
                <w:szCs w:val="16"/>
              </w:rPr>
              <w:t xml:space="preserve">barna for at de skal få oppleve, </w:t>
            </w:r>
            <w:r w:rsidR="002664ED" w:rsidRPr="00E63740">
              <w:rPr>
                <w:rFonts w:ascii="Cambria" w:hAnsi="Cambria"/>
                <w:sz w:val="16"/>
                <w:szCs w:val="16"/>
              </w:rPr>
              <w:t>gjenkjenne og forstå forskjell på kroppslig aktivitet og kroppslig ro. Dette kan gi seg til kjenne gjennom avslapning ved å ligge ned å høre på musikk, høytlesning fra bok og lignende.</w:t>
            </w:r>
          </w:p>
          <w:p w14:paraId="42CEB98D" w14:textId="77777777" w:rsidR="00F76B24" w:rsidRPr="00E63740" w:rsidRDefault="00F76B24" w:rsidP="002664ED">
            <w:pPr>
              <w:rPr>
                <w:rFonts w:ascii="Cambria" w:hAnsi="Cambria"/>
                <w:sz w:val="16"/>
                <w:szCs w:val="16"/>
              </w:rPr>
            </w:pPr>
          </w:p>
        </w:tc>
        <w:tc>
          <w:tcPr>
            <w:tcW w:w="3402" w:type="dxa"/>
          </w:tcPr>
          <w:p w14:paraId="42CEB98F" w14:textId="6E27583E" w:rsidR="00F549B4" w:rsidRPr="00E63740" w:rsidRDefault="000B0889" w:rsidP="002664ED">
            <w:pPr>
              <w:rPr>
                <w:rFonts w:ascii="Cambria" w:hAnsi="Cambria"/>
                <w:sz w:val="16"/>
                <w:szCs w:val="16"/>
              </w:rPr>
            </w:pPr>
            <w:r w:rsidRPr="00E63740">
              <w:rPr>
                <w:rFonts w:ascii="Cambria" w:hAnsi="Cambria"/>
                <w:sz w:val="16"/>
                <w:szCs w:val="16"/>
              </w:rPr>
              <w:lastRenderedPageBreak/>
              <w:t>- Barna skal oppmuntr</w:t>
            </w:r>
            <w:r w:rsidR="00391CE6">
              <w:rPr>
                <w:rFonts w:ascii="Cambria" w:hAnsi="Cambria"/>
                <w:sz w:val="16"/>
                <w:szCs w:val="16"/>
              </w:rPr>
              <w:t>e</w:t>
            </w:r>
            <w:r w:rsidRPr="00E63740">
              <w:rPr>
                <w:rFonts w:ascii="Cambria" w:hAnsi="Cambria"/>
                <w:sz w:val="16"/>
                <w:szCs w:val="16"/>
              </w:rPr>
              <w:t>s til selvstendighet i daglige aktiviteter som å spise selv, smøre brødskive selv og kle av/på seg.</w:t>
            </w:r>
            <w:r w:rsidRPr="00E63740">
              <w:rPr>
                <w:rFonts w:ascii="Cambria" w:hAnsi="Cambria"/>
                <w:sz w:val="16"/>
                <w:szCs w:val="16"/>
              </w:rPr>
              <w:br/>
            </w:r>
          </w:p>
          <w:p w14:paraId="42CEB990" w14:textId="77777777" w:rsidR="00726E6E" w:rsidRPr="00E63740"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 xml:space="preserve">Gjennom samtaler, og utforskning av mat, bevegelse og helse filosoferer vi rundt kropp og selvbilde. </w:t>
            </w:r>
          </w:p>
          <w:p w14:paraId="42CEB991" w14:textId="77777777" w:rsidR="00726E6E" w:rsidRPr="00E63740" w:rsidRDefault="00726E6E" w:rsidP="002664ED">
            <w:pPr>
              <w:rPr>
                <w:rFonts w:ascii="Cambria" w:hAnsi="Cambria"/>
                <w:sz w:val="16"/>
                <w:szCs w:val="16"/>
              </w:rPr>
            </w:pPr>
          </w:p>
          <w:p w14:paraId="42CEB992"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 xml:space="preserve">Barna oppfordres til å respektere egen og andres kropper/kroppslige og mentale grenser. </w:t>
            </w:r>
          </w:p>
          <w:p w14:paraId="42CEB993" w14:textId="77777777" w:rsidR="00F549B4" w:rsidRPr="00E63740" w:rsidRDefault="00F549B4" w:rsidP="002664ED">
            <w:pPr>
              <w:rPr>
                <w:rFonts w:ascii="Cambria" w:hAnsi="Cambria"/>
                <w:sz w:val="16"/>
                <w:szCs w:val="16"/>
              </w:rPr>
            </w:pPr>
          </w:p>
          <w:p w14:paraId="42CEB994" w14:textId="77777777" w:rsidR="002664ED" w:rsidRPr="00E63740" w:rsidRDefault="00F549B4"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Vi oppfordrer til riktig blyantgrep ved tegning/skriving.</w:t>
            </w:r>
          </w:p>
          <w:p w14:paraId="42CEB995" w14:textId="77777777" w:rsidR="00F549B4" w:rsidRPr="00E63740" w:rsidRDefault="00F549B4" w:rsidP="002664ED">
            <w:pPr>
              <w:rPr>
                <w:rFonts w:ascii="Cambria" w:hAnsi="Cambria"/>
                <w:sz w:val="16"/>
                <w:szCs w:val="16"/>
              </w:rPr>
            </w:pPr>
          </w:p>
          <w:p w14:paraId="42CEB996" w14:textId="77777777" w:rsidR="002664ED" w:rsidRPr="00E63740" w:rsidRDefault="00F549B4" w:rsidP="002664ED">
            <w:pPr>
              <w:rPr>
                <w:rFonts w:ascii="Cambria" w:hAnsi="Cambria"/>
                <w:sz w:val="16"/>
                <w:szCs w:val="16"/>
              </w:rPr>
            </w:pPr>
            <w:r w:rsidRPr="00E63740">
              <w:rPr>
                <w:rFonts w:ascii="Cambria" w:hAnsi="Cambria"/>
                <w:sz w:val="16"/>
                <w:szCs w:val="16"/>
              </w:rPr>
              <w:t xml:space="preserve">- </w:t>
            </w:r>
            <w:r w:rsidR="00726E6E" w:rsidRPr="00E63740">
              <w:rPr>
                <w:rFonts w:ascii="Cambria" w:hAnsi="Cambria"/>
                <w:sz w:val="16"/>
                <w:szCs w:val="16"/>
              </w:rPr>
              <w:t xml:space="preserve">Balleker, bevegelsesleker og </w:t>
            </w:r>
            <w:r w:rsidR="004433D5" w:rsidRPr="00E63740">
              <w:rPr>
                <w:rFonts w:ascii="Cambria" w:hAnsi="Cambria"/>
                <w:sz w:val="16"/>
                <w:szCs w:val="16"/>
              </w:rPr>
              <w:t>regelleker</w:t>
            </w:r>
          </w:p>
          <w:p w14:paraId="42CEB997" w14:textId="3BB2DDAA" w:rsidR="00F549B4" w:rsidRDefault="00F549B4" w:rsidP="002664ED">
            <w:pPr>
              <w:rPr>
                <w:rFonts w:ascii="Cambria" w:hAnsi="Cambria"/>
                <w:sz w:val="16"/>
                <w:szCs w:val="16"/>
              </w:rPr>
            </w:pPr>
          </w:p>
          <w:p w14:paraId="57EE9720" w14:textId="77777777" w:rsidR="001C5CB3" w:rsidRPr="00E63740" w:rsidRDefault="001C5CB3" w:rsidP="002664ED">
            <w:pPr>
              <w:rPr>
                <w:rFonts w:ascii="Cambria" w:hAnsi="Cambria"/>
                <w:sz w:val="16"/>
                <w:szCs w:val="16"/>
              </w:rPr>
            </w:pPr>
          </w:p>
          <w:p w14:paraId="42CEB998" w14:textId="2DD3B339" w:rsidR="002664ED" w:rsidRDefault="00F549B4" w:rsidP="002664ED">
            <w:pPr>
              <w:rPr>
                <w:rFonts w:ascii="Cambria" w:hAnsi="Cambria"/>
                <w:sz w:val="16"/>
                <w:szCs w:val="16"/>
              </w:rPr>
            </w:pPr>
            <w:r w:rsidRPr="00E63740">
              <w:rPr>
                <w:rFonts w:ascii="Cambria" w:hAnsi="Cambria"/>
                <w:sz w:val="16"/>
                <w:szCs w:val="16"/>
              </w:rPr>
              <w:lastRenderedPageBreak/>
              <w:t xml:space="preserve">- </w:t>
            </w:r>
            <w:r w:rsidR="002664ED" w:rsidRPr="00E63740">
              <w:rPr>
                <w:rFonts w:ascii="Cambria" w:hAnsi="Cambria"/>
                <w:sz w:val="16"/>
                <w:szCs w:val="16"/>
              </w:rPr>
              <w:t>Turer i nær</w:t>
            </w:r>
            <w:r w:rsidRPr="00E63740">
              <w:rPr>
                <w:rFonts w:ascii="Cambria" w:hAnsi="Cambria"/>
                <w:sz w:val="16"/>
                <w:szCs w:val="16"/>
              </w:rPr>
              <w:t>- og fjern</w:t>
            </w:r>
            <w:r w:rsidR="004433D5" w:rsidRPr="00E63740">
              <w:rPr>
                <w:rFonts w:ascii="Cambria" w:hAnsi="Cambria"/>
                <w:sz w:val="16"/>
                <w:szCs w:val="16"/>
              </w:rPr>
              <w:t>områder</w:t>
            </w:r>
          </w:p>
          <w:p w14:paraId="2D8F64F4" w14:textId="77777777" w:rsidR="000B0889" w:rsidRDefault="000B0889" w:rsidP="002664ED">
            <w:pPr>
              <w:rPr>
                <w:rFonts w:ascii="Cambria" w:hAnsi="Cambria"/>
                <w:sz w:val="16"/>
                <w:szCs w:val="16"/>
              </w:rPr>
            </w:pPr>
          </w:p>
          <w:p w14:paraId="450B3203" w14:textId="598A6864" w:rsidR="000B0889" w:rsidRPr="00E63740" w:rsidRDefault="000B0889" w:rsidP="002664ED">
            <w:pPr>
              <w:rPr>
                <w:rFonts w:ascii="Cambria" w:hAnsi="Cambria"/>
                <w:sz w:val="16"/>
                <w:szCs w:val="16"/>
              </w:rPr>
            </w:pPr>
            <w:r w:rsidRPr="00E63740">
              <w:rPr>
                <w:rFonts w:ascii="Cambria" w:hAnsi="Cambria"/>
                <w:sz w:val="16"/>
                <w:szCs w:val="16"/>
              </w:rPr>
              <w:t>- Gi barna gode muligheter for finmotorisk utvikling gjennom lek med puslespill, maling, bruke saks, øve pinsettgrep, fargelegge, perle  o.a</w:t>
            </w:r>
          </w:p>
          <w:p w14:paraId="42CEB999" w14:textId="77777777" w:rsidR="002664ED" w:rsidRPr="00E63740" w:rsidRDefault="002664ED" w:rsidP="002664ED">
            <w:pPr>
              <w:rPr>
                <w:rFonts w:ascii="Cambria" w:hAnsi="Cambria"/>
                <w:sz w:val="16"/>
                <w:szCs w:val="16"/>
              </w:rPr>
            </w:pPr>
          </w:p>
          <w:p w14:paraId="42CEB99A" w14:textId="77777777" w:rsidR="006F0EAE" w:rsidRPr="00E63740" w:rsidRDefault="00F549B4" w:rsidP="004433D5">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Vi legger til rette for en daglig hvilestund for barna for at de skal få oppleve</w:t>
            </w:r>
            <w:r w:rsidR="004433D5" w:rsidRPr="00E63740">
              <w:rPr>
                <w:rFonts w:ascii="Cambria" w:hAnsi="Cambria"/>
                <w:sz w:val="16"/>
                <w:szCs w:val="16"/>
              </w:rPr>
              <w:t xml:space="preserve">, </w:t>
            </w:r>
            <w:r w:rsidR="002664ED" w:rsidRPr="00E63740">
              <w:rPr>
                <w:rFonts w:ascii="Cambria" w:hAnsi="Cambria"/>
                <w:sz w:val="16"/>
                <w:szCs w:val="16"/>
              </w:rPr>
              <w:t>gjenkjenne og forstå forskjell på kroppslig aktivitet og kroppslig ro. Dette kan gi seg til kjenne gjennom avslapning ved å ligge ned å høre på musikk, høytlesning fra bok, yoga og lignende.</w:t>
            </w:r>
          </w:p>
        </w:tc>
      </w:tr>
      <w:tr w:rsidR="006F0EAE" w14:paraId="42CEB9BA" w14:textId="77777777" w:rsidTr="00DA5C1D">
        <w:tc>
          <w:tcPr>
            <w:tcW w:w="1804" w:type="dxa"/>
            <w:shd w:val="clear" w:color="auto" w:fill="9CC2E5" w:themeFill="accent1" w:themeFillTint="99"/>
          </w:tcPr>
          <w:p w14:paraId="42CEB99C" w14:textId="77777777" w:rsidR="00F549B4" w:rsidRDefault="00F549B4" w:rsidP="00A65617">
            <w:pPr>
              <w:rPr>
                <w:rFonts w:ascii="Cambria" w:hAnsi="Cambria"/>
                <w:b/>
              </w:rPr>
            </w:pPr>
          </w:p>
          <w:p w14:paraId="42CEB99D" w14:textId="77777777" w:rsidR="006F0EAE" w:rsidRPr="002B342F" w:rsidRDefault="006F0EAE" w:rsidP="00A65617">
            <w:pPr>
              <w:rPr>
                <w:rFonts w:ascii="Cambria" w:hAnsi="Cambria"/>
                <w:b/>
              </w:rPr>
            </w:pPr>
            <w:r w:rsidRPr="002B342F">
              <w:rPr>
                <w:rFonts w:ascii="Cambria" w:hAnsi="Cambria"/>
                <w:b/>
              </w:rPr>
              <w:t>Kunst, kultur og kreativitet</w:t>
            </w:r>
          </w:p>
          <w:p w14:paraId="42CEB99E" w14:textId="77777777" w:rsidR="006F0EAE" w:rsidRPr="002B342F" w:rsidRDefault="006F0EAE" w:rsidP="00A65617">
            <w:pPr>
              <w:rPr>
                <w:rFonts w:ascii="Cambria" w:hAnsi="Cambria"/>
                <w:b/>
              </w:rPr>
            </w:pPr>
          </w:p>
          <w:p w14:paraId="42CEB99F" w14:textId="77777777" w:rsidR="006F0EAE" w:rsidRPr="002B342F" w:rsidRDefault="006F0EAE" w:rsidP="00A65617">
            <w:pPr>
              <w:rPr>
                <w:rFonts w:ascii="Cambria" w:hAnsi="Cambria"/>
                <w:b/>
              </w:rPr>
            </w:pPr>
          </w:p>
        </w:tc>
        <w:tc>
          <w:tcPr>
            <w:tcW w:w="3075" w:type="dxa"/>
          </w:tcPr>
          <w:p w14:paraId="569B9A40" w14:textId="77777777" w:rsidR="006F0EAE" w:rsidRDefault="00835134" w:rsidP="00835134">
            <w:pPr>
              <w:rPr>
                <w:rFonts w:ascii="Cambria" w:hAnsi="Cambria"/>
                <w:sz w:val="16"/>
                <w:szCs w:val="16"/>
              </w:rPr>
            </w:pPr>
            <w:r w:rsidRPr="00E63740">
              <w:rPr>
                <w:rFonts w:ascii="Cambria" w:hAnsi="Cambria"/>
                <w:sz w:val="16"/>
                <w:szCs w:val="16"/>
              </w:rPr>
              <w:t>- Skap</w:t>
            </w:r>
            <w:r w:rsidR="00726E6E" w:rsidRPr="00E63740">
              <w:rPr>
                <w:rFonts w:ascii="Cambria" w:hAnsi="Cambria"/>
                <w:sz w:val="16"/>
                <w:szCs w:val="16"/>
              </w:rPr>
              <w:t xml:space="preserve">e et trygt miljø der barna kan </w:t>
            </w:r>
            <w:r w:rsidRPr="00E63740">
              <w:rPr>
                <w:rFonts w:ascii="Cambria" w:hAnsi="Cambria"/>
                <w:sz w:val="16"/>
                <w:szCs w:val="16"/>
              </w:rPr>
              <w:t xml:space="preserve">utforske, erfare og bli kjent med en rekke kunstmaterialer som stoffer, lys, farger, sand, vann, maling, </w:t>
            </w:r>
            <w:r w:rsidR="00043FB8">
              <w:rPr>
                <w:rFonts w:ascii="Cambria" w:hAnsi="Cambria"/>
                <w:sz w:val="16"/>
                <w:szCs w:val="16"/>
              </w:rPr>
              <w:t>plastelina</w:t>
            </w:r>
            <w:r w:rsidRPr="00E63740">
              <w:rPr>
                <w:rFonts w:ascii="Cambria" w:hAnsi="Cambria"/>
                <w:sz w:val="16"/>
                <w:szCs w:val="16"/>
              </w:rPr>
              <w:t xml:space="preserve"> og fargestifter.</w:t>
            </w:r>
            <w:r w:rsidRPr="00E63740">
              <w:rPr>
                <w:rFonts w:ascii="Cambria" w:hAnsi="Cambria"/>
                <w:sz w:val="16"/>
                <w:szCs w:val="16"/>
              </w:rPr>
              <w:br/>
            </w:r>
            <w:r w:rsidRPr="00E63740">
              <w:rPr>
                <w:rFonts w:ascii="Cambria" w:hAnsi="Cambria"/>
                <w:sz w:val="16"/>
                <w:szCs w:val="16"/>
              </w:rPr>
              <w:br/>
            </w:r>
            <w:r w:rsidR="00726E6E" w:rsidRPr="00E63740">
              <w:rPr>
                <w:rFonts w:ascii="Cambria" w:hAnsi="Cambria"/>
                <w:sz w:val="16"/>
                <w:szCs w:val="16"/>
              </w:rPr>
              <w:t xml:space="preserve">- </w:t>
            </w:r>
            <w:r w:rsidRPr="00E63740">
              <w:rPr>
                <w:rFonts w:ascii="Cambria" w:hAnsi="Cambria"/>
                <w:sz w:val="16"/>
                <w:szCs w:val="16"/>
              </w:rPr>
              <w:t xml:space="preserve">Vi vil benytte musikk, sanger, historier og tradisjonelle eventyr i vårt daglige arbeid. </w:t>
            </w:r>
            <w:r w:rsidRPr="00E63740">
              <w:rPr>
                <w:rFonts w:ascii="Cambria" w:hAnsi="Cambria"/>
                <w:sz w:val="16"/>
                <w:szCs w:val="16"/>
              </w:rPr>
              <w:br/>
            </w:r>
            <w:r w:rsidRPr="00E63740">
              <w:rPr>
                <w:rFonts w:ascii="Cambria" w:hAnsi="Cambria"/>
                <w:sz w:val="16"/>
                <w:szCs w:val="16"/>
              </w:rPr>
              <w:br/>
            </w:r>
            <w:r w:rsidR="00B9264B" w:rsidRPr="00E63740">
              <w:rPr>
                <w:rFonts w:ascii="Cambria" w:hAnsi="Cambria"/>
                <w:sz w:val="16"/>
                <w:szCs w:val="16"/>
              </w:rPr>
              <w:t>- Alle barn skal bli verdsatt for sin kreativitet og oppfordres til å uttrykke seg fritt gjennom kunst, drama og musikk.</w:t>
            </w:r>
          </w:p>
          <w:p w14:paraId="0D769F8F" w14:textId="77777777" w:rsidR="00B9264B" w:rsidRDefault="00B9264B" w:rsidP="00835134">
            <w:pPr>
              <w:rPr>
                <w:rFonts w:ascii="Cambria" w:hAnsi="Cambria"/>
                <w:sz w:val="16"/>
                <w:szCs w:val="16"/>
              </w:rPr>
            </w:pPr>
          </w:p>
          <w:p w14:paraId="42CEB9A0" w14:textId="16F8F563" w:rsidR="00B9264B" w:rsidRPr="00E63740" w:rsidRDefault="00B9264B" w:rsidP="00835134">
            <w:pPr>
              <w:rPr>
                <w:rFonts w:ascii="Cambria" w:hAnsi="Cambria"/>
                <w:sz w:val="16"/>
                <w:szCs w:val="16"/>
              </w:rPr>
            </w:pPr>
            <w:r>
              <w:rPr>
                <w:rFonts w:ascii="Cambria" w:hAnsi="Cambria"/>
                <w:sz w:val="16"/>
                <w:szCs w:val="16"/>
              </w:rPr>
              <w:t xml:space="preserve">- Barn skal få utforske ulik udefinerte materialer som treklosser, pinner, leire, </w:t>
            </w:r>
            <w:r w:rsidR="00E43A46">
              <w:rPr>
                <w:rFonts w:ascii="Cambria" w:hAnsi="Cambria"/>
                <w:sz w:val="16"/>
                <w:szCs w:val="16"/>
              </w:rPr>
              <w:t>gjenbruksmaterialer</w:t>
            </w:r>
          </w:p>
        </w:tc>
        <w:tc>
          <w:tcPr>
            <w:tcW w:w="2977" w:type="dxa"/>
          </w:tcPr>
          <w:p w14:paraId="5892E695" w14:textId="48D421CC" w:rsidR="00043FB8" w:rsidRDefault="004433D5" w:rsidP="00726E6E">
            <w:pPr>
              <w:rPr>
                <w:rFonts w:ascii="Cambria" w:hAnsi="Cambria"/>
                <w:sz w:val="16"/>
                <w:szCs w:val="16"/>
              </w:rPr>
            </w:pPr>
            <w:r w:rsidRPr="00E63740">
              <w:rPr>
                <w:rFonts w:ascii="Cambria" w:hAnsi="Cambria"/>
                <w:sz w:val="16"/>
                <w:szCs w:val="16"/>
              </w:rPr>
              <w:t xml:space="preserve">- </w:t>
            </w:r>
            <w:r w:rsidR="00484D7C" w:rsidRPr="00E63740">
              <w:rPr>
                <w:rFonts w:ascii="Cambria" w:hAnsi="Cambria"/>
                <w:sz w:val="16"/>
                <w:szCs w:val="16"/>
              </w:rPr>
              <w:t>Barna skal få erfaringer med å bruke redskaper som fargeblyanter, tusj, kritt, fargestifter, maling og ulike pensler.</w:t>
            </w:r>
            <w:r w:rsidR="00484D7C" w:rsidRPr="00E63740">
              <w:rPr>
                <w:rFonts w:ascii="Cambria" w:hAnsi="Cambria"/>
                <w:sz w:val="16"/>
                <w:szCs w:val="16"/>
              </w:rPr>
              <w:br/>
            </w:r>
            <w:r w:rsidR="00484D7C" w:rsidRPr="00E63740">
              <w:rPr>
                <w:rFonts w:ascii="Cambria" w:hAnsi="Cambria"/>
                <w:sz w:val="16"/>
                <w:szCs w:val="16"/>
              </w:rPr>
              <w:br/>
            </w:r>
            <w:r w:rsidRPr="00E63740">
              <w:rPr>
                <w:rFonts w:ascii="Cambria" w:hAnsi="Cambria"/>
                <w:sz w:val="16"/>
                <w:szCs w:val="16"/>
              </w:rPr>
              <w:t xml:space="preserve">- </w:t>
            </w:r>
            <w:r w:rsidR="00484D7C" w:rsidRPr="00E63740">
              <w:rPr>
                <w:rFonts w:ascii="Cambria" w:hAnsi="Cambria"/>
                <w:sz w:val="16"/>
                <w:szCs w:val="16"/>
              </w:rPr>
              <w:t xml:space="preserve">Barna skal bli kjent med grunnleggende former og </w:t>
            </w:r>
            <w:r w:rsidR="00B9264B">
              <w:rPr>
                <w:rFonts w:ascii="Cambria" w:hAnsi="Cambria"/>
                <w:sz w:val="16"/>
                <w:szCs w:val="16"/>
              </w:rPr>
              <w:t>farger.</w:t>
            </w:r>
            <w:r w:rsidR="00484D7C" w:rsidRPr="00E63740">
              <w:rPr>
                <w:rFonts w:ascii="Cambria" w:hAnsi="Cambria"/>
                <w:sz w:val="16"/>
                <w:szCs w:val="16"/>
              </w:rPr>
              <w:br/>
            </w:r>
            <w:r w:rsidR="00484D7C" w:rsidRPr="00E63740">
              <w:rPr>
                <w:rFonts w:ascii="Cambria" w:hAnsi="Cambria"/>
                <w:sz w:val="16"/>
                <w:szCs w:val="16"/>
              </w:rPr>
              <w:br/>
            </w:r>
            <w:r w:rsidRPr="00E63740">
              <w:rPr>
                <w:rFonts w:ascii="Cambria" w:hAnsi="Cambria"/>
                <w:sz w:val="16"/>
                <w:szCs w:val="16"/>
              </w:rPr>
              <w:t xml:space="preserve">- </w:t>
            </w:r>
            <w:r w:rsidR="00484D7C" w:rsidRPr="00E63740">
              <w:rPr>
                <w:rFonts w:ascii="Cambria" w:hAnsi="Cambria"/>
                <w:sz w:val="16"/>
                <w:szCs w:val="16"/>
              </w:rPr>
              <w:t>Barna skal bli kjent med historier og eventyr og delta i historiefortelling.</w:t>
            </w:r>
            <w:r w:rsidR="00484D7C" w:rsidRPr="00E63740">
              <w:rPr>
                <w:rFonts w:ascii="Cambria" w:hAnsi="Cambria"/>
                <w:sz w:val="16"/>
                <w:szCs w:val="16"/>
              </w:rPr>
              <w:br/>
            </w:r>
          </w:p>
          <w:p w14:paraId="42CEB9A1" w14:textId="4AF0F210" w:rsidR="006F0EAE" w:rsidRPr="00E63740" w:rsidRDefault="00043FB8" w:rsidP="00726E6E">
            <w:pPr>
              <w:rPr>
                <w:rFonts w:ascii="Cambria" w:hAnsi="Cambria"/>
                <w:sz w:val="16"/>
                <w:szCs w:val="16"/>
              </w:rPr>
            </w:pPr>
            <w:r>
              <w:rPr>
                <w:rFonts w:ascii="Cambria" w:hAnsi="Cambria"/>
                <w:sz w:val="16"/>
                <w:szCs w:val="16"/>
              </w:rPr>
              <w:t xml:space="preserve">- </w:t>
            </w:r>
            <w:r w:rsidRPr="00E63740">
              <w:rPr>
                <w:rFonts w:ascii="Cambria" w:hAnsi="Cambria"/>
                <w:sz w:val="16"/>
                <w:szCs w:val="16"/>
              </w:rPr>
              <w:t xml:space="preserve">Barna skal ha tilgang til utkledningstøy og andre rekvisitter som gir mulighet for å </w:t>
            </w:r>
            <w:r>
              <w:rPr>
                <w:rFonts w:ascii="Cambria" w:hAnsi="Cambria"/>
                <w:sz w:val="16"/>
                <w:szCs w:val="16"/>
              </w:rPr>
              <w:t>leke ut inntrykk og opplevelser</w:t>
            </w:r>
            <w:r w:rsidRPr="00E63740">
              <w:rPr>
                <w:rFonts w:ascii="Cambria" w:hAnsi="Cambria"/>
                <w:sz w:val="16"/>
                <w:szCs w:val="16"/>
              </w:rPr>
              <w:t xml:space="preserve">  </w:t>
            </w:r>
          </w:p>
        </w:tc>
        <w:tc>
          <w:tcPr>
            <w:tcW w:w="2835" w:type="dxa"/>
          </w:tcPr>
          <w:p w14:paraId="42CEB9A2" w14:textId="77777777" w:rsidR="00E63740" w:rsidRPr="00E63740" w:rsidRDefault="00E63740" w:rsidP="00E63740">
            <w:pPr>
              <w:rPr>
                <w:rFonts w:ascii="Cambria" w:hAnsi="Cambria"/>
                <w:sz w:val="16"/>
                <w:szCs w:val="16"/>
              </w:rPr>
            </w:pPr>
            <w:r w:rsidRPr="00E63740">
              <w:rPr>
                <w:rFonts w:ascii="Cambria" w:hAnsi="Cambria"/>
                <w:sz w:val="16"/>
                <w:szCs w:val="16"/>
              </w:rPr>
              <w:t>- Inspirere og motivere barna til kreativ tenkning og eget skapende arbeid</w:t>
            </w:r>
            <w:r w:rsidR="00F76B24">
              <w:rPr>
                <w:rFonts w:ascii="Cambria" w:hAnsi="Cambria"/>
                <w:sz w:val="16"/>
                <w:szCs w:val="16"/>
              </w:rPr>
              <w:t>,</w:t>
            </w:r>
            <w:r w:rsidRPr="00E63740">
              <w:rPr>
                <w:rFonts w:ascii="Cambria" w:hAnsi="Cambria"/>
                <w:sz w:val="16"/>
                <w:szCs w:val="16"/>
              </w:rPr>
              <w:t xml:space="preserve"> gjennom ulike uttrykksformer som kunst, musikk, dans og drama.</w:t>
            </w:r>
          </w:p>
          <w:p w14:paraId="42CEB9A3" w14:textId="77777777" w:rsidR="00E63740" w:rsidRPr="00E63740" w:rsidRDefault="00E63740" w:rsidP="00E63740">
            <w:pPr>
              <w:rPr>
                <w:rFonts w:ascii="Cambria" w:hAnsi="Cambria"/>
                <w:sz w:val="16"/>
                <w:szCs w:val="16"/>
              </w:rPr>
            </w:pPr>
          </w:p>
          <w:p w14:paraId="42CEB9A4" w14:textId="77777777" w:rsidR="00E63740" w:rsidRPr="00E63740" w:rsidRDefault="00E63740" w:rsidP="00E63740">
            <w:pPr>
              <w:rPr>
                <w:rFonts w:ascii="Cambria" w:hAnsi="Cambria"/>
                <w:sz w:val="16"/>
                <w:szCs w:val="16"/>
              </w:rPr>
            </w:pPr>
            <w:r w:rsidRPr="00E63740">
              <w:rPr>
                <w:rFonts w:ascii="Cambria" w:hAnsi="Cambria"/>
                <w:sz w:val="16"/>
                <w:szCs w:val="16"/>
              </w:rPr>
              <w:t>- Bli kjent med ulike tradisjoner, kunst og kulturuttrykk fra ulike tidsepoker.</w:t>
            </w:r>
          </w:p>
          <w:p w14:paraId="42CEB9A5" w14:textId="77777777" w:rsidR="00E63740" w:rsidRPr="00E63740" w:rsidRDefault="00E63740" w:rsidP="00E63740">
            <w:pPr>
              <w:rPr>
                <w:rFonts w:ascii="Cambria" w:hAnsi="Cambria"/>
                <w:sz w:val="16"/>
                <w:szCs w:val="16"/>
              </w:rPr>
            </w:pPr>
          </w:p>
          <w:p w14:paraId="42CEB9A6" w14:textId="77777777" w:rsidR="00E63740" w:rsidRPr="00E63740" w:rsidRDefault="00E63740" w:rsidP="00E63740">
            <w:pPr>
              <w:rPr>
                <w:rFonts w:ascii="Cambria" w:hAnsi="Cambria"/>
                <w:sz w:val="16"/>
                <w:szCs w:val="16"/>
              </w:rPr>
            </w:pPr>
            <w:r w:rsidRPr="00E63740">
              <w:rPr>
                <w:rFonts w:ascii="Cambria" w:hAnsi="Cambria"/>
                <w:sz w:val="16"/>
                <w:szCs w:val="16"/>
              </w:rPr>
              <w:t xml:space="preserve">- Bli kjent med ulike materialer, verktøy og formingsteknikker. </w:t>
            </w:r>
          </w:p>
          <w:p w14:paraId="42CEB9A7" w14:textId="77777777" w:rsidR="00E63740" w:rsidRPr="00E63740" w:rsidRDefault="00E63740" w:rsidP="00E63740">
            <w:pPr>
              <w:rPr>
                <w:rFonts w:ascii="Cambria" w:hAnsi="Cambria"/>
                <w:sz w:val="16"/>
                <w:szCs w:val="16"/>
              </w:rPr>
            </w:pPr>
          </w:p>
          <w:p w14:paraId="42CEB9A8" w14:textId="2A28AE88" w:rsidR="00E63740" w:rsidRDefault="00AB0523" w:rsidP="00E63740">
            <w:pPr>
              <w:rPr>
                <w:rFonts w:ascii="Cambria" w:hAnsi="Cambria"/>
                <w:sz w:val="16"/>
                <w:szCs w:val="16"/>
              </w:rPr>
            </w:pPr>
            <w:r>
              <w:rPr>
                <w:rFonts w:ascii="Cambria" w:hAnsi="Cambria"/>
                <w:sz w:val="16"/>
                <w:szCs w:val="16"/>
              </w:rPr>
              <w:t>- Gi barna</w:t>
            </w:r>
            <w:r w:rsidR="00E63740" w:rsidRPr="00E63740">
              <w:rPr>
                <w:rFonts w:ascii="Cambria" w:hAnsi="Cambria"/>
                <w:sz w:val="16"/>
                <w:szCs w:val="16"/>
              </w:rPr>
              <w:t xml:space="preserve"> erfaring med dramatisering gjennom f. eks. teater, rollespill, hånddukker og konkreter.</w:t>
            </w:r>
          </w:p>
          <w:p w14:paraId="42CEB9A9" w14:textId="77777777" w:rsidR="00E63740" w:rsidRDefault="00E63740" w:rsidP="00E63740">
            <w:pPr>
              <w:rPr>
                <w:rFonts w:ascii="Cambria" w:hAnsi="Cambria"/>
                <w:sz w:val="16"/>
                <w:szCs w:val="16"/>
              </w:rPr>
            </w:pPr>
          </w:p>
          <w:p w14:paraId="42CEB9AA" w14:textId="77777777" w:rsidR="00E63740" w:rsidRDefault="00AB0523" w:rsidP="00E63740">
            <w:pPr>
              <w:rPr>
                <w:rFonts w:ascii="Cambria" w:hAnsi="Cambria"/>
                <w:sz w:val="16"/>
                <w:szCs w:val="16"/>
              </w:rPr>
            </w:pPr>
            <w:r>
              <w:rPr>
                <w:rFonts w:ascii="Cambria" w:hAnsi="Cambria"/>
                <w:sz w:val="16"/>
                <w:szCs w:val="16"/>
              </w:rPr>
              <w:t>- M</w:t>
            </w:r>
            <w:r w:rsidR="00E63740" w:rsidRPr="00E63740">
              <w:rPr>
                <w:rFonts w:ascii="Cambria" w:hAnsi="Cambria"/>
                <w:sz w:val="16"/>
                <w:szCs w:val="16"/>
              </w:rPr>
              <w:t>otivere barna til å uttrykke seg gjennom musikken (sang, instrumentsspill, dans og bevegelser)</w:t>
            </w:r>
            <w:r>
              <w:rPr>
                <w:rFonts w:ascii="Cambria" w:hAnsi="Cambria"/>
                <w:sz w:val="16"/>
                <w:szCs w:val="16"/>
              </w:rPr>
              <w:t>.</w:t>
            </w:r>
          </w:p>
          <w:p w14:paraId="42CEB9AB" w14:textId="77777777" w:rsidR="006F0EAE" w:rsidRPr="00E63740" w:rsidRDefault="006F0EAE" w:rsidP="00F76B24">
            <w:pPr>
              <w:rPr>
                <w:rFonts w:ascii="Cambria" w:hAnsi="Cambria"/>
                <w:sz w:val="16"/>
                <w:szCs w:val="16"/>
              </w:rPr>
            </w:pPr>
          </w:p>
        </w:tc>
        <w:tc>
          <w:tcPr>
            <w:tcW w:w="3402" w:type="dxa"/>
          </w:tcPr>
          <w:p w14:paraId="42CEB9AC" w14:textId="77777777"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Inspirere og motivere barna til kreativ tenkning og eget skapende arbeid gjennom ulike uttrykksformer som kunst, musikk, dans og drama.</w:t>
            </w:r>
          </w:p>
          <w:p w14:paraId="42CEB9AD" w14:textId="77777777" w:rsidR="00E63740" w:rsidRPr="00E63740" w:rsidRDefault="00E63740" w:rsidP="00E63740">
            <w:pPr>
              <w:rPr>
                <w:rFonts w:ascii="Cambria" w:hAnsi="Cambria"/>
                <w:sz w:val="16"/>
                <w:szCs w:val="16"/>
              </w:rPr>
            </w:pPr>
          </w:p>
          <w:p w14:paraId="42CEB9AE" w14:textId="77777777"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Legge til rette for å videreutvikle barnas kreative prosesser og uttrykk.</w:t>
            </w:r>
          </w:p>
          <w:p w14:paraId="42CEB9AF" w14:textId="77777777" w:rsidR="00E63740" w:rsidRPr="00E63740" w:rsidRDefault="00E63740" w:rsidP="00E63740">
            <w:pPr>
              <w:rPr>
                <w:rFonts w:ascii="Cambria" w:hAnsi="Cambria"/>
                <w:sz w:val="16"/>
                <w:szCs w:val="16"/>
              </w:rPr>
            </w:pPr>
          </w:p>
          <w:p w14:paraId="42CEB9B0" w14:textId="77777777"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 xml:space="preserve">Bruke ulike teknikker, verktøy,  materialer og teknologi i eget skapende arbeid. </w:t>
            </w:r>
          </w:p>
          <w:p w14:paraId="42CEB9B1" w14:textId="77777777" w:rsidR="00E63740" w:rsidRPr="00E63740" w:rsidRDefault="00E63740" w:rsidP="00E63740">
            <w:pPr>
              <w:rPr>
                <w:rFonts w:ascii="Cambria" w:hAnsi="Cambria"/>
                <w:sz w:val="16"/>
                <w:szCs w:val="16"/>
              </w:rPr>
            </w:pPr>
          </w:p>
          <w:p w14:paraId="42CEB9B2" w14:textId="77777777" w:rsidR="00E63740" w:rsidRPr="00E63740" w:rsidRDefault="00F76B24" w:rsidP="00E63740">
            <w:pPr>
              <w:rPr>
                <w:rFonts w:ascii="Cambria" w:hAnsi="Cambria"/>
                <w:sz w:val="16"/>
                <w:szCs w:val="16"/>
              </w:rPr>
            </w:pPr>
            <w:r>
              <w:rPr>
                <w:rFonts w:ascii="Cambria" w:hAnsi="Cambria"/>
                <w:sz w:val="16"/>
                <w:szCs w:val="16"/>
              </w:rPr>
              <w:t>-</w:t>
            </w:r>
            <w:r w:rsidR="00D11799">
              <w:rPr>
                <w:rFonts w:ascii="Cambria" w:hAnsi="Cambria"/>
                <w:sz w:val="16"/>
                <w:szCs w:val="16"/>
              </w:rPr>
              <w:t xml:space="preserve"> </w:t>
            </w:r>
            <w:r>
              <w:rPr>
                <w:rFonts w:ascii="Cambria" w:hAnsi="Cambria"/>
                <w:sz w:val="16"/>
                <w:szCs w:val="16"/>
              </w:rPr>
              <w:t xml:space="preserve">Gi barna mulighet til å lage egne sanger og fortellinger og dramatiske fremføringer. </w:t>
            </w:r>
          </w:p>
          <w:p w14:paraId="42CEB9B3" w14:textId="77777777" w:rsidR="00E63740" w:rsidRPr="00E63740" w:rsidRDefault="00E63740" w:rsidP="00E63740">
            <w:pPr>
              <w:rPr>
                <w:rFonts w:ascii="Cambria" w:hAnsi="Cambria"/>
                <w:sz w:val="16"/>
                <w:szCs w:val="16"/>
              </w:rPr>
            </w:pPr>
          </w:p>
          <w:p w14:paraId="42CEB9B4" w14:textId="77777777" w:rsidR="00E63740" w:rsidRDefault="00F76B24" w:rsidP="00E63740">
            <w:pPr>
              <w:widowControl w:val="0"/>
              <w:suppressAutoHyphens/>
              <w:rPr>
                <w:rFonts w:ascii="Cambria" w:hAnsi="Cambria"/>
                <w:sz w:val="16"/>
                <w:szCs w:val="16"/>
              </w:rPr>
            </w:pPr>
            <w:r>
              <w:rPr>
                <w:rFonts w:ascii="Cambria" w:hAnsi="Cambria"/>
                <w:sz w:val="16"/>
                <w:szCs w:val="16"/>
              </w:rPr>
              <w:t>- M</w:t>
            </w:r>
            <w:r w:rsidR="00E63740" w:rsidRPr="00E63740">
              <w:rPr>
                <w:rFonts w:ascii="Cambria" w:hAnsi="Cambria"/>
                <w:sz w:val="16"/>
                <w:szCs w:val="16"/>
              </w:rPr>
              <w:t>otivere barna til å uttrykke seg gjennom musikken (sang, instrumentsspill, dans og bevegelser</w:t>
            </w:r>
            <w:r>
              <w:rPr>
                <w:rFonts w:ascii="Cambria" w:hAnsi="Cambria"/>
                <w:sz w:val="16"/>
                <w:szCs w:val="16"/>
              </w:rPr>
              <w:t>)</w:t>
            </w:r>
          </w:p>
          <w:p w14:paraId="42CEB9B5" w14:textId="77777777" w:rsidR="00F76B24" w:rsidRPr="00E63740" w:rsidRDefault="00F76B24" w:rsidP="00E63740">
            <w:pPr>
              <w:widowControl w:val="0"/>
              <w:suppressAutoHyphens/>
              <w:rPr>
                <w:rFonts w:ascii="Cambria" w:hAnsi="Cambria"/>
                <w:sz w:val="16"/>
                <w:szCs w:val="16"/>
              </w:rPr>
            </w:pPr>
          </w:p>
          <w:p w14:paraId="42CEB9B6" w14:textId="209F30F4" w:rsidR="00E63740" w:rsidRDefault="00F76B24" w:rsidP="00E63740">
            <w:pPr>
              <w:widowControl w:val="0"/>
              <w:suppressAutoHyphens/>
              <w:rPr>
                <w:rFonts w:ascii="Cambria" w:hAnsi="Cambria"/>
                <w:sz w:val="16"/>
                <w:szCs w:val="16"/>
              </w:rPr>
            </w:pPr>
            <w:r>
              <w:rPr>
                <w:rFonts w:ascii="Cambria" w:hAnsi="Cambria"/>
                <w:sz w:val="16"/>
                <w:szCs w:val="16"/>
              </w:rPr>
              <w:t>- S</w:t>
            </w:r>
            <w:r w:rsidR="00E63740" w:rsidRPr="00E63740">
              <w:rPr>
                <w:rFonts w:ascii="Cambria" w:hAnsi="Cambria"/>
                <w:sz w:val="16"/>
                <w:szCs w:val="16"/>
              </w:rPr>
              <w:t xml:space="preserve">tyrke </w:t>
            </w:r>
            <w:r>
              <w:rPr>
                <w:rFonts w:ascii="Cambria" w:hAnsi="Cambria"/>
                <w:sz w:val="16"/>
                <w:szCs w:val="16"/>
              </w:rPr>
              <w:t>barnas selvtillit,</w:t>
            </w:r>
            <w:r w:rsidR="00E63740" w:rsidRPr="00E63740">
              <w:rPr>
                <w:rFonts w:ascii="Cambria" w:hAnsi="Cambria"/>
                <w:sz w:val="16"/>
                <w:szCs w:val="16"/>
              </w:rPr>
              <w:t xml:space="preserve"> </w:t>
            </w:r>
            <w:r>
              <w:rPr>
                <w:rFonts w:ascii="Cambria" w:hAnsi="Cambria"/>
                <w:sz w:val="16"/>
                <w:szCs w:val="16"/>
              </w:rPr>
              <w:t>slik at de å tø</w:t>
            </w:r>
            <w:r w:rsidR="00E75787">
              <w:rPr>
                <w:rFonts w:ascii="Cambria" w:hAnsi="Cambria"/>
                <w:sz w:val="16"/>
                <w:szCs w:val="16"/>
              </w:rPr>
              <w:t>r</w:t>
            </w:r>
            <w:r>
              <w:rPr>
                <w:rFonts w:ascii="Cambria" w:hAnsi="Cambria"/>
                <w:sz w:val="16"/>
                <w:szCs w:val="16"/>
              </w:rPr>
              <w:t>r</w:t>
            </w:r>
            <w:r w:rsidR="00E63740" w:rsidRPr="00E63740">
              <w:rPr>
                <w:rFonts w:ascii="Cambria" w:hAnsi="Cambria"/>
                <w:sz w:val="16"/>
                <w:szCs w:val="16"/>
              </w:rPr>
              <w:t xml:space="preserve"> å stå frem i gruppa</w:t>
            </w:r>
            <w:r>
              <w:rPr>
                <w:rFonts w:ascii="Cambria" w:hAnsi="Cambria"/>
                <w:sz w:val="16"/>
                <w:szCs w:val="16"/>
              </w:rPr>
              <w:t>.</w:t>
            </w:r>
          </w:p>
          <w:p w14:paraId="42CEB9B7" w14:textId="77777777" w:rsidR="00F76B24" w:rsidRPr="00E63740" w:rsidRDefault="00F76B24" w:rsidP="00E63740">
            <w:pPr>
              <w:widowControl w:val="0"/>
              <w:suppressAutoHyphens/>
              <w:rPr>
                <w:rFonts w:ascii="Cambria" w:hAnsi="Cambria"/>
                <w:sz w:val="16"/>
                <w:szCs w:val="16"/>
              </w:rPr>
            </w:pPr>
          </w:p>
          <w:p w14:paraId="42CEB9B8" w14:textId="77777777" w:rsidR="006F0EAE" w:rsidRDefault="00F76B24" w:rsidP="00F76B24">
            <w:pPr>
              <w:widowControl w:val="0"/>
              <w:suppressAutoHyphens/>
              <w:rPr>
                <w:rFonts w:ascii="Cambria" w:hAnsi="Cambria"/>
                <w:sz w:val="16"/>
                <w:szCs w:val="16"/>
              </w:rPr>
            </w:pPr>
            <w:r>
              <w:rPr>
                <w:rFonts w:ascii="Cambria" w:hAnsi="Cambria"/>
                <w:sz w:val="16"/>
                <w:szCs w:val="16"/>
              </w:rPr>
              <w:t xml:space="preserve">- Gjøre barna kjent med ulike </w:t>
            </w:r>
            <w:r w:rsidR="00E63740" w:rsidRPr="00E63740">
              <w:rPr>
                <w:rFonts w:ascii="Cambria" w:hAnsi="Cambria"/>
                <w:sz w:val="16"/>
                <w:szCs w:val="16"/>
              </w:rPr>
              <w:t>musikksjangre</w:t>
            </w:r>
            <w:r>
              <w:rPr>
                <w:rFonts w:ascii="Cambria" w:hAnsi="Cambria"/>
                <w:sz w:val="16"/>
                <w:szCs w:val="16"/>
              </w:rPr>
              <w:t xml:space="preserve">. </w:t>
            </w:r>
          </w:p>
          <w:p w14:paraId="42CEB9B9" w14:textId="77777777" w:rsidR="00D11799" w:rsidRPr="00E63740" w:rsidRDefault="00D11799" w:rsidP="00F76B24">
            <w:pPr>
              <w:widowControl w:val="0"/>
              <w:suppressAutoHyphens/>
              <w:rPr>
                <w:rFonts w:ascii="Cambria" w:hAnsi="Cambria"/>
                <w:sz w:val="16"/>
                <w:szCs w:val="16"/>
              </w:rPr>
            </w:pPr>
          </w:p>
        </w:tc>
      </w:tr>
      <w:tr w:rsidR="006F0EAE" w14:paraId="42CEB9E0" w14:textId="77777777" w:rsidTr="00DA5C1D">
        <w:tc>
          <w:tcPr>
            <w:tcW w:w="1804" w:type="dxa"/>
            <w:shd w:val="clear" w:color="auto" w:fill="9CC2E5" w:themeFill="accent1" w:themeFillTint="99"/>
          </w:tcPr>
          <w:p w14:paraId="42CEB9BB" w14:textId="77777777" w:rsidR="00F549B4" w:rsidRDefault="00F549B4" w:rsidP="00A65617">
            <w:pPr>
              <w:rPr>
                <w:rFonts w:ascii="Cambria" w:hAnsi="Cambria"/>
                <w:b/>
              </w:rPr>
            </w:pPr>
          </w:p>
          <w:p w14:paraId="42CEB9BC" w14:textId="77777777" w:rsidR="006F0EAE" w:rsidRPr="002B342F" w:rsidRDefault="006F0EAE" w:rsidP="00A65617">
            <w:pPr>
              <w:rPr>
                <w:rFonts w:ascii="Cambria" w:hAnsi="Cambria"/>
                <w:b/>
              </w:rPr>
            </w:pPr>
            <w:r w:rsidRPr="002B342F">
              <w:rPr>
                <w:rFonts w:ascii="Cambria" w:hAnsi="Cambria"/>
                <w:b/>
              </w:rPr>
              <w:t xml:space="preserve">Natur, miljø og </w:t>
            </w:r>
            <w:r w:rsidR="000F2361" w:rsidRPr="002B342F">
              <w:rPr>
                <w:rFonts w:ascii="Cambria" w:hAnsi="Cambria"/>
                <w:b/>
              </w:rPr>
              <w:t>teknologi</w:t>
            </w:r>
          </w:p>
          <w:p w14:paraId="42CEB9BD" w14:textId="77777777" w:rsidR="006F0EAE" w:rsidRPr="002B342F" w:rsidRDefault="006F0EAE" w:rsidP="00A65617">
            <w:pPr>
              <w:rPr>
                <w:rFonts w:ascii="Cambria" w:hAnsi="Cambria"/>
                <w:b/>
              </w:rPr>
            </w:pPr>
          </w:p>
          <w:p w14:paraId="42CEB9BE" w14:textId="77777777" w:rsidR="006F0EAE" w:rsidRPr="002B342F" w:rsidRDefault="006F0EAE" w:rsidP="00A65617">
            <w:pPr>
              <w:rPr>
                <w:rFonts w:ascii="Cambria" w:hAnsi="Cambria"/>
                <w:b/>
              </w:rPr>
            </w:pPr>
          </w:p>
        </w:tc>
        <w:tc>
          <w:tcPr>
            <w:tcW w:w="3075" w:type="dxa"/>
          </w:tcPr>
          <w:p w14:paraId="42CEB9BF" w14:textId="316460E0" w:rsidR="000A13BB" w:rsidRPr="00E63740" w:rsidRDefault="00683D66" w:rsidP="000A13BB">
            <w:pPr>
              <w:rPr>
                <w:rFonts w:ascii="Cambria" w:hAnsi="Cambria"/>
                <w:sz w:val="16"/>
                <w:szCs w:val="16"/>
              </w:rPr>
            </w:pPr>
            <w:r w:rsidRPr="00E63740">
              <w:rPr>
                <w:rFonts w:ascii="Cambria" w:hAnsi="Cambria"/>
                <w:sz w:val="16"/>
                <w:szCs w:val="16"/>
              </w:rPr>
              <w:t>- Barna skal få</w:t>
            </w:r>
            <w:r w:rsidR="000A13BB" w:rsidRPr="00E63740">
              <w:rPr>
                <w:rFonts w:ascii="Cambria" w:hAnsi="Cambria"/>
                <w:sz w:val="16"/>
                <w:szCs w:val="16"/>
              </w:rPr>
              <w:t xml:space="preserve"> gode</w:t>
            </w:r>
            <w:r w:rsidR="00484D7C" w:rsidRPr="00E63740">
              <w:rPr>
                <w:rFonts w:ascii="Cambria" w:hAnsi="Cambria"/>
                <w:sz w:val="16"/>
                <w:szCs w:val="16"/>
              </w:rPr>
              <w:t xml:space="preserve"> muligheter til å være ute, enten det e</w:t>
            </w:r>
            <w:r w:rsidR="00726E6E" w:rsidRPr="00E63740">
              <w:rPr>
                <w:rFonts w:ascii="Cambria" w:hAnsi="Cambria"/>
                <w:sz w:val="16"/>
                <w:szCs w:val="16"/>
              </w:rPr>
              <w:t xml:space="preserve">r på lekeplassen, </w:t>
            </w:r>
            <w:r w:rsidR="00484D7C" w:rsidRPr="00E63740">
              <w:rPr>
                <w:rFonts w:ascii="Cambria" w:hAnsi="Cambria"/>
                <w:sz w:val="16"/>
                <w:szCs w:val="16"/>
              </w:rPr>
              <w:t>i lokalområdet, eller på tur.</w:t>
            </w:r>
            <w:r w:rsidR="00484D7C" w:rsidRPr="00E63740">
              <w:rPr>
                <w:rFonts w:ascii="Cambria" w:hAnsi="Cambria"/>
                <w:sz w:val="16"/>
                <w:szCs w:val="16"/>
              </w:rPr>
              <w:br/>
            </w:r>
            <w:r w:rsidR="00484D7C" w:rsidRPr="00E63740">
              <w:rPr>
                <w:rFonts w:ascii="Cambria" w:hAnsi="Cambria"/>
                <w:sz w:val="16"/>
                <w:szCs w:val="16"/>
              </w:rPr>
              <w:br/>
            </w:r>
            <w:r w:rsidR="00726E6E" w:rsidRPr="00E63740">
              <w:rPr>
                <w:rFonts w:ascii="Cambria" w:hAnsi="Cambria"/>
                <w:sz w:val="16"/>
                <w:szCs w:val="16"/>
              </w:rPr>
              <w:t>- B</w:t>
            </w:r>
            <w:r w:rsidR="000A13BB" w:rsidRPr="00E63740">
              <w:rPr>
                <w:rFonts w:ascii="Cambria" w:hAnsi="Cambria"/>
                <w:sz w:val="16"/>
                <w:szCs w:val="16"/>
              </w:rPr>
              <w:t xml:space="preserve">arna skal tilegne seg basiskunnskaper om årstidene, omgivelsene og naturens elementer. </w:t>
            </w:r>
          </w:p>
          <w:p w14:paraId="42CEB9C0" w14:textId="397FB795" w:rsidR="006F0EAE" w:rsidRDefault="00484D7C" w:rsidP="000A13BB">
            <w:pPr>
              <w:rPr>
                <w:rFonts w:ascii="Cambria" w:hAnsi="Cambria"/>
                <w:sz w:val="16"/>
                <w:szCs w:val="16"/>
              </w:rPr>
            </w:pPr>
            <w:r w:rsidRPr="00E63740">
              <w:rPr>
                <w:rFonts w:ascii="Cambria" w:hAnsi="Cambria"/>
                <w:sz w:val="16"/>
                <w:szCs w:val="16"/>
              </w:rPr>
              <w:lastRenderedPageBreak/>
              <w:br/>
            </w:r>
            <w:r w:rsidR="00726E6E" w:rsidRPr="00E63740">
              <w:rPr>
                <w:rFonts w:ascii="Cambria" w:hAnsi="Cambria"/>
                <w:sz w:val="16"/>
                <w:szCs w:val="16"/>
              </w:rPr>
              <w:t xml:space="preserve">- </w:t>
            </w:r>
            <w:r w:rsidR="000A13BB" w:rsidRPr="00E63740">
              <w:rPr>
                <w:rFonts w:ascii="Cambria" w:hAnsi="Cambria"/>
                <w:sz w:val="16"/>
                <w:szCs w:val="16"/>
              </w:rPr>
              <w:t xml:space="preserve">Barna skal få </w:t>
            </w:r>
            <w:r w:rsidR="00726E6E" w:rsidRPr="00E63740">
              <w:rPr>
                <w:rFonts w:ascii="Cambria" w:hAnsi="Cambria"/>
                <w:sz w:val="16"/>
                <w:szCs w:val="16"/>
              </w:rPr>
              <w:t xml:space="preserve">mulighet </w:t>
            </w:r>
            <w:r w:rsidR="000A13BB" w:rsidRPr="00E63740">
              <w:rPr>
                <w:rFonts w:ascii="Cambria" w:hAnsi="Cambria"/>
                <w:sz w:val="16"/>
                <w:szCs w:val="16"/>
              </w:rPr>
              <w:t xml:space="preserve">til å benytte </w:t>
            </w:r>
            <w:r w:rsidR="00726E6E" w:rsidRPr="00E63740">
              <w:rPr>
                <w:rFonts w:ascii="Cambria" w:hAnsi="Cambria"/>
                <w:sz w:val="16"/>
                <w:szCs w:val="16"/>
              </w:rPr>
              <w:t>informasjons</w:t>
            </w:r>
            <w:r w:rsidR="000A13BB" w:rsidRPr="00E63740">
              <w:rPr>
                <w:rFonts w:ascii="Cambria" w:hAnsi="Cambria"/>
                <w:sz w:val="16"/>
                <w:szCs w:val="16"/>
              </w:rPr>
              <w:t>tek</w:t>
            </w:r>
            <w:r w:rsidR="00726E6E" w:rsidRPr="00E63740">
              <w:rPr>
                <w:rFonts w:ascii="Cambria" w:hAnsi="Cambria"/>
                <w:sz w:val="16"/>
                <w:szCs w:val="16"/>
              </w:rPr>
              <w:t>nologi, som nettbrett, projektor</w:t>
            </w:r>
            <w:r w:rsidR="000A13BB" w:rsidRPr="00E63740">
              <w:rPr>
                <w:rFonts w:ascii="Cambria" w:hAnsi="Cambria"/>
                <w:sz w:val="16"/>
                <w:szCs w:val="16"/>
              </w:rPr>
              <w:t xml:space="preserve"> og annet.</w:t>
            </w:r>
          </w:p>
          <w:p w14:paraId="73B2AD3C" w14:textId="28ACDC65" w:rsidR="00EE188B" w:rsidRDefault="00EE188B" w:rsidP="000A13BB">
            <w:pPr>
              <w:rPr>
                <w:rFonts w:ascii="Cambria" w:hAnsi="Cambria"/>
                <w:sz w:val="16"/>
                <w:szCs w:val="16"/>
              </w:rPr>
            </w:pPr>
          </w:p>
          <w:p w14:paraId="0A8FE370" w14:textId="47A8CBF4" w:rsidR="00EE188B" w:rsidRPr="00EE188B" w:rsidRDefault="00EE188B" w:rsidP="00EE188B">
            <w:pPr>
              <w:rPr>
                <w:rFonts w:ascii="Cambria" w:hAnsi="Cambria"/>
                <w:sz w:val="16"/>
                <w:szCs w:val="16"/>
              </w:rPr>
            </w:pPr>
          </w:p>
          <w:p w14:paraId="42CEB9C1" w14:textId="77777777" w:rsidR="000A13BB" w:rsidRPr="00E63740" w:rsidRDefault="000A13BB" w:rsidP="000A13BB">
            <w:pPr>
              <w:rPr>
                <w:rFonts w:ascii="Cambria" w:hAnsi="Cambria"/>
                <w:sz w:val="16"/>
                <w:szCs w:val="16"/>
              </w:rPr>
            </w:pPr>
          </w:p>
          <w:p w14:paraId="42CEB9C2" w14:textId="77777777" w:rsidR="000A13BB" w:rsidRPr="00E63740" w:rsidRDefault="000A13BB" w:rsidP="000A13BB">
            <w:pPr>
              <w:rPr>
                <w:rFonts w:ascii="Cambria" w:hAnsi="Cambria"/>
                <w:sz w:val="16"/>
                <w:szCs w:val="16"/>
              </w:rPr>
            </w:pPr>
          </w:p>
        </w:tc>
        <w:tc>
          <w:tcPr>
            <w:tcW w:w="2977" w:type="dxa"/>
          </w:tcPr>
          <w:p w14:paraId="42CEB9C3" w14:textId="42A0C4AF" w:rsidR="006F0EAE" w:rsidRPr="00E63740" w:rsidRDefault="004433D5" w:rsidP="004433D5">
            <w:pPr>
              <w:rPr>
                <w:rFonts w:ascii="Cambria" w:hAnsi="Cambria"/>
                <w:sz w:val="16"/>
                <w:szCs w:val="16"/>
              </w:rPr>
            </w:pPr>
            <w:r w:rsidRPr="00E63740">
              <w:rPr>
                <w:rFonts w:ascii="Cambria" w:hAnsi="Cambria"/>
                <w:sz w:val="16"/>
                <w:szCs w:val="16"/>
              </w:rPr>
              <w:lastRenderedPageBreak/>
              <w:t xml:space="preserve">- </w:t>
            </w:r>
            <w:r w:rsidR="00484D7C" w:rsidRPr="00E63740">
              <w:rPr>
                <w:rFonts w:ascii="Cambria" w:hAnsi="Cambria"/>
                <w:sz w:val="16"/>
                <w:szCs w:val="16"/>
              </w:rPr>
              <w:t xml:space="preserve">Barna </w:t>
            </w:r>
            <w:r w:rsidR="00683D66" w:rsidRPr="00E63740">
              <w:rPr>
                <w:rFonts w:ascii="Cambria" w:hAnsi="Cambria"/>
                <w:sz w:val="16"/>
                <w:szCs w:val="16"/>
              </w:rPr>
              <w:t>skal gis gode muligheter</w:t>
            </w:r>
            <w:r w:rsidR="00484D7C" w:rsidRPr="00E63740">
              <w:rPr>
                <w:rFonts w:ascii="Cambria" w:hAnsi="Cambria"/>
                <w:sz w:val="16"/>
                <w:szCs w:val="16"/>
              </w:rPr>
              <w:t xml:space="preserve"> for utflukter hvor de kan </w:t>
            </w:r>
            <w:r w:rsidR="00683D66" w:rsidRPr="00E63740">
              <w:rPr>
                <w:rFonts w:ascii="Cambria" w:hAnsi="Cambria"/>
                <w:sz w:val="16"/>
                <w:szCs w:val="16"/>
              </w:rPr>
              <w:t xml:space="preserve">lære om </w:t>
            </w:r>
            <w:r w:rsidR="00E43A46">
              <w:rPr>
                <w:rFonts w:ascii="Cambria" w:hAnsi="Cambria"/>
                <w:sz w:val="16"/>
                <w:szCs w:val="16"/>
              </w:rPr>
              <w:t>hele fagområdets omfang.</w:t>
            </w:r>
            <w:r w:rsidR="00484D7C" w:rsidRPr="00E63740">
              <w:rPr>
                <w:rFonts w:ascii="Cambria" w:hAnsi="Cambria"/>
                <w:sz w:val="16"/>
                <w:szCs w:val="16"/>
              </w:rPr>
              <w:br/>
            </w:r>
            <w:r w:rsidR="00484D7C" w:rsidRPr="00E63740">
              <w:rPr>
                <w:rFonts w:ascii="Cambria" w:hAnsi="Cambria"/>
                <w:sz w:val="16"/>
                <w:szCs w:val="16"/>
              </w:rPr>
              <w:br/>
            </w:r>
            <w:r w:rsidRPr="00E63740">
              <w:rPr>
                <w:rFonts w:ascii="Cambria" w:hAnsi="Cambria"/>
                <w:sz w:val="16"/>
                <w:szCs w:val="16"/>
              </w:rPr>
              <w:t xml:space="preserve">- </w:t>
            </w:r>
            <w:r w:rsidR="00683D66" w:rsidRPr="00E63740">
              <w:rPr>
                <w:rFonts w:ascii="Cambria" w:hAnsi="Cambria"/>
                <w:sz w:val="16"/>
                <w:szCs w:val="16"/>
              </w:rPr>
              <w:t xml:space="preserve">Barna skal lære navn på og </w:t>
            </w:r>
            <w:r w:rsidR="00484D7C" w:rsidRPr="00E63740">
              <w:rPr>
                <w:rFonts w:ascii="Cambria" w:hAnsi="Cambria"/>
                <w:sz w:val="16"/>
                <w:szCs w:val="16"/>
              </w:rPr>
              <w:t>utforske, samle, eksperimen</w:t>
            </w:r>
            <w:r w:rsidR="00683D66" w:rsidRPr="00E63740">
              <w:rPr>
                <w:rFonts w:ascii="Cambria" w:hAnsi="Cambria"/>
                <w:sz w:val="16"/>
                <w:szCs w:val="16"/>
              </w:rPr>
              <w:t xml:space="preserve">tere og leke med naturelementer som </w:t>
            </w:r>
            <w:r w:rsidR="00484D7C" w:rsidRPr="00E63740">
              <w:rPr>
                <w:rFonts w:ascii="Cambria" w:hAnsi="Cambria"/>
                <w:sz w:val="16"/>
                <w:szCs w:val="16"/>
              </w:rPr>
              <w:t xml:space="preserve">blomster, blader, pinner, </w:t>
            </w:r>
            <w:r w:rsidRPr="00E63740">
              <w:rPr>
                <w:rFonts w:ascii="Cambria" w:hAnsi="Cambria"/>
                <w:sz w:val="16"/>
                <w:szCs w:val="16"/>
              </w:rPr>
              <w:t>kongler</w:t>
            </w:r>
            <w:r w:rsidR="00484D7C" w:rsidRPr="00E63740">
              <w:rPr>
                <w:rFonts w:ascii="Cambria" w:hAnsi="Cambria"/>
                <w:sz w:val="16"/>
                <w:szCs w:val="16"/>
              </w:rPr>
              <w:t>, jord og vann.</w:t>
            </w:r>
            <w:r w:rsidR="00484D7C" w:rsidRPr="00E63740">
              <w:rPr>
                <w:rFonts w:ascii="Cambria" w:hAnsi="Cambria"/>
                <w:sz w:val="16"/>
                <w:szCs w:val="16"/>
              </w:rPr>
              <w:br/>
            </w:r>
            <w:r w:rsidR="00484D7C" w:rsidRPr="00E63740">
              <w:rPr>
                <w:rFonts w:ascii="Cambria" w:hAnsi="Cambria"/>
                <w:sz w:val="16"/>
                <w:szCs w:val="16"/>
              </w:rPr>
              <w:lastRenderedPageBreak/>
              <w:br/>
            </w:r>
            <w:r w:rsidRPr="00E63740">
              <w:rPr>
                <w:rFonts w:ascii="Cambria" w:hAnsi="Cambria"/>
                <w:sz w:val="16"/>
                <w:szCs w:val="16"/>
              </w:rPr>
              <w:t xml:space="preserve">- </w:t>
            </w:r>
            <w:r w:rsidR="00683D66" w:rsidRPr="00E63740">
              <w:rPr>
                <w:rFonts w:ascii="Cambria" w:hAnsi="Cambria"/>
                <w:sz w:val="16"/>
                <w:szCs w:val="16"/>
              </w:rPr>
              <w:t>De voksne skal engasjere</w:t>
            </w:r>
            <w:r w:rsidR="00484D7C" w:rsidRPr="00E63740">
              <w:rPr>
                <w:rFonts w:ascii="Cambria" w:hAnsi="Cambria"/>
                <w:sz w:val="16"/>
                <w:szCs w:val="16"/>
              </w:rPr>
              <w:t xml:space="preserve"> barna i samtaler om natur</w:t>
            </w:r>
            <w:r w:rsidR="00E43A46">
              <w:rPr>
                <w:rFonts w:ascii="Cambria" w:hAnsi="Cambria"/>
                <w:sz w:val="16"/>
                <w:szCs w:val="16"/>
              </w:rPr>
              <w:t>, miljø</w:t>
            </w:r>
            <w:r w:rsidR="00484D7C" w:rsidRPr="00E63740">
              <w:rPr>
                <w:rFonts w:ascii="Cambria" w:hAnsi="Cambria"/>
                <w:sz w:val="16"/>
                <w:szCs w:val="16"/>
              </w:rPr>
              <w:t xml:space="preserve"> og årstider.</w:t>
            </w:r>
            <w:r w:rsidR="00484D7C" w:rsidRPr="00E63740">
              <w:rPr>
                <w:rFonts w:ascii="Cambria" w:hAnsi="Cambria"/>
                <w:sz w:val="16"/>
                <w:szCs w:val="16"/>
              </w:rPr>
              <w:br/>
            </w:r>
            <w:r w:rsidR="00484D7C" w:rsidRPr="00E63740">
              <w:rPr>
                <w:rFonts w:ascii="Cambria" w:hAnsi="Cambria"/>
                <w:sz w:val="16"/>
                <w:szCs w:val="16"/>
              </w:rPr>
              <w:br/>
            </w:r>
            <w:r w:rsidRPr="00E63740">
              <w:rPr>
                <w:rFonts w:ascii="Cambria" w:hAnsi="Cambria"/>
                <w:sz w:val="16"/>
                <w:szCs w:val="16"/>
              </w:rPr>
              <w:t xml:space="preserve">- </w:t>
            </w:r>
            <w:r w:rsidR="00484D7C" w:rsidRPr="00E63740">
              <w:rPr>
                <w:rFonts w:ascii="Cambria" w:hAnsi="Cambria"/>
                <w:sz w:val="16"/>
                <w:szCs w:val="16"/>
              </w:rPr>
              <w:t>Barna</w:t>
            </w:r>
            <w:r w:rsidR="00683D66" w:rsidRPr="00E63740">
              <w:rPr>
                <w:rFonts w:ascii="Cambria" w:hAnsi="Cambria"/>
                <w:sz w:val="16"/>
                <w:szCs w:val="16"/>
              </w:rPr>
              <w:t xml:space="preserve"> skal få tilgang til å benytte </w:t>
            </w:r>
            <w:r w:rsidR="000A13BB" w:rsidRPr="00E63740">
              <w:rPr>
                <w:rFonts w:ascii="Cambria" w:hAnsi="Cambria"/>
                <w:sz w:val="16"/>
                <w:szCs w:val="16"/>
              </w:rPr>
              <w:t>informasjons</w:t>
            </w:r>
            <w:r w:rsidR="00683D66" w:rsidRPr="00E63740">
              <w:rPr>
                <w:rFonts w:ascii="Cambria" w:hAnsi="Cambria"/>
                <w:sz w:val="16"/>
                <w:szCs w:val="16"/>
              </w:rPr>
              <w:t>teknologi, som nettbrett, pro</w:t>
            </w:r>
            <w:r w:rsidRPr="00E63740">
              <w:rPr>
                <w:rFonts w:ascii="Cambria" w:hAnsi="Cambria"/>
                <w:sz w:val="16"/>
                <w:szCs w:val="16"/>
              </w:rPr>
              <w:t>jektor</w:t>
            </w:r>
            <w:r w:rsidR="00683D66" w:rsidRPr="00E63740">
              <w:rPr>
                <w:rFonts w:ascii="Cambria" w:hAnsi="Cambria"/>
                <w:sz w:val="16"/>
                <w:szCs w:val="16"/>
              </w:rPr>
              <w:t xml:space="preserve"> og annet.  </w:t>
            </w:r>
          </w:p>
        </w:tc>
        <w:tc>
          <w:tcPr>
            <w:tcW w:w="2835" w:type="dxa"/>
          </w:tcPr>
          <w:p w14:paraId="42CEB9C4" w14:textId="77777777" w:rsidR="00E63740" w:rsidRDefault="00F76B24" w:rsidP="00E63740">
            <w:pPr>
              <w:widowControl w:val="0"/>
              <w:suppressAutoHyphens/>
              <w:rPr>
                <w:rFonts w:ascii="Cambria" w:hAnsi="Cambria" w:cs="Times New Roman"/>
                <w:sz w:val="16"/>
                <w:szCs w:val="16"/>
              </w:rPr>
            </w:pPr>
            <w:r>
              <w:rPr>
                <w:rFonts w:ascii="Cambria" w:hAnsi="Cambria" w:cs="Times New Roman"/>
                <w:sz w:val="16"/>
                <w:szCs w:val="16"/>
              </w:rPr>
              <w:lastRenderedPageBreak/>
              <w:t>- L</w:t>
            </w:r>
            <w:r w:rsidR="00E63740" w:rsidRPr="00E63740">
              <w:rPr>
                <w:rFonts w:ascii="Cambria" w:hAnsi="Cambria" w:cs="Times New Roman"/>
                <w:sz w:val="16"/>
                <w:szCs w:val="16"/>
              </w:rPr>
              <w:t xml:space="preserve">egge til rette </w:t>
            </w:r>
            <w:r>
              <w:rPr>
                <w:rFonts w:ascii="Cambria" w:hAnsi="Cambria" w:cs="Times New Roman"/>
                <w:sz w:val="16"/>
                <w:szCs w:val="16"/>
              </w:rPr>
              <w:t xml:space="preserve">for </w:t>
            </w:r>
            <w:r w:rsidR="00E63740" w:rsidRPr="00E63740">
              <w:rPr>
                <w:rFonts w:ascii="Cambria" w:hAnsi="Cambria" w:cs="Times New Roman"/>
                <w:sz w:val="16"/>
                <w:szCs w:val="16"/>
              </w:rPr>
              <w:t>opplevelser og utforskning i naturen</w:t>
            </w:r>
            <w:r>
              <w:rPr>
                <w:rFonts w:ascii="Cambria" w:hAnsi="Cambria" w:cs="Times New Roman"/>
                <w:sz w:val="16"/>
                <w:szCs w:val="16"/>
              </w:rPr>
              <w:t>.</w:t>
            </w:r>
          </w:p>
          <w:p w14:paraId="42CEB9C5" w14:textId="77777777" w:rsidR="00F76B24" w:rsidRPr="00E63740" w:rsidRDefault="00F76B24" w:rsidP="00E63740">
            <w:pPr>
              <w:widowControl w:val="0"/>
              <w:suppressAutoHyphens/>
              <w:rPr>
                <w:rFonts w:ascii="Cambria" w:hAnsi="Cambria" w:cs="Times New Roman"/>
                <w:sz w:val="16"/>
                <w:szCs w:val="16"/>
              </w:rPr>
            </w:pPr>
          </w:p>
          <w:p w14:paraId="42CEB9C6" w14:textId="77777777" w:rsidR="00E63740" w:rsidRDefault="00F76B24" w:rsidP="00E63740">
            <w:pPr>
              <w:widowControl w:val="0"/>
              <w:suppressAutoHyphens/>
              <w:rPr>
                <w:rFonts w:ascii="Cambria" w:hAnsi="Cambria" w:cs="Times New Roman"/>
                <w:sz w:val="16"/>
                <w:szCs w:val="16"/>
              </w:rPr>
            </w:pPr>
            <w:r>
              <w:rPr>
                <w:rFonts w:ascii="Cambria" w:hAnsi="Cambria" w:cs="Times New Roman"/>
                <w:sz w:val="16"/>
                <w:szCs w:val="16"/>
              </w:rPr>
              <w:t>- G</w:t>
            </w:r>
            <w:r w:rsidR="00E63740" w:rsidRPr="00E63740">
              <w:rPr>
                <w:rFonts w:ascii="Cambria" w:hAnsi="Cambria" w:cs="Times New Roman"/>
                <w:sz w:val="16"/>
                <w:szCs w:val="16"/>
              </w:rPr>
              <w:t>i barna muligheten til å studere ting i naturen f.eks. dyr og planter</w:t>
            </w:r>
            <w:r>
              <w:rPr>
                <w:rFonts w:ascii="Cambria" w:hAnsi="Cambria" w:cs="Times New Roman"/>
                <w:sz w:val="16"/>
                <w:szCs w:val="16"/>
              </w:rPr>
              <w:t>.</w:t>
            </w:r>
          </w:p>
          <w:p w14:paraId="42CEB9C7" w14:textId="77777777" w:rsidR="00F76B24" w:rsidRPr="00E63740" w:rsidRDefault="00F76B24" w:rsidP="00E63740">
            <w:pPr>
              <w:widowControl w:val="0"/>
              <w:suppressAutoHyphens/>
              <w:rPr>
                <w:rFonts w:ascii="Cambria" w:hAnsi="Cambria" w:cs="Times New Roman"/>
                <w:sz w:val="16"/>
                <w:szCs w:val="16"/>
              </w:rPr>
            </w:pPr>
          </w:p>
          <w:p w14:paraId="42CEB9C8" w14:textId="77777777" w:rsidR="00F76B24" w:rsidRDefault="00F76B24" w:rsidP="00E63740">
            <w:pPr>
              <w:widowControl w:val="0"/>
              <w:suppressAutoHyphens/>
              <w:rPr>
                <w:rFonts w:ascii="Cambria" w:hAnsi="Cambria" w:cs="Times New Roman"/>
                <w:sz w:val="16"/>
                <w:szCs w:val="16"/>
              </w:rPr>
            </w:pPr>
            <w:r>
              <w:rPr>
                <w:rFonts w:ascii="Cambria" w:hAnsi="Cambria" w:cs="Times New Roman"/>
                <w:sz w:val="16"/>
                <w:szCs w:val="16"/>
              </w:rPr>
              <w:t>- O</w:t>
            </w:r>
            <w:r w:rsidR="00E63740" w:rsidRPr="00E63740">
              <w:rPr>
                <w:rFonts w:ascii="Cambria" w:hAnsi="Cambria" w:cs="Times New Roman"/>
                <w:sz w:val="16"/>
                <w:szCs w:val="16"/>
              </w:rPr>
              <w:t>ppfordre barna til å bruke sansene</w:t>
            </w:r>
            <w:r>
              <w:rPr>
                <w:rFonts w:ascii="Cambria" w:hAnsi="Cambria" w:cs="Times New Roman"/>
                <w:sz w:val="16"/>
                <w:szCs w:val="16"/>
              </w:rPr>
              <w:t>.</w:t>
            </w:r>
          </w:p>
          <w:p w14:paraId="42CEB9C9" w14:textId="77777777" w:rsidR="00E63740" w:rsidRPr="00E63740" w:rsidRDefault="00E63740" w:rsidP="00E63740">
            <w:pPr>
              <w:widowControl w:val="0"/>
              <w:suppressAutoHyphens/>
              <w:rPr>
                <w:rFonts w:ascii="Cambria" w:hAnsi="Cambria" w:cs="Times New Roman"/>
                <w:sz w:val="16"/>
                <w:szCs w:val="16"/>
              </w:rPr>
            </w:pPr>
            <w:r w:rsidRPr="00E63740">
              <w:rPr>
                <w:rFonts w:ascii="Cambria" w:hAnsi="Cambria" w:cs="Times New Roman"/>
                <w:sz w:val="16"/>
                <w:szCs w:val="16"/>
              </w:rPr>
              <w:lastRenderedPageBreak/>
              <w:t xml:space="preserve"> </w:t>
            </w:r>
          </w:p>
          <w:p w14:paraId="42CEB9CA" w14:textId="77777777" w:rsidR="00E63740" w:rsidRDefault="00F76B24" w:rsidP="00E63740">
            <w:pPr>
              <w:widowControl w:val="0"/>
              <w:suppressAutoHyphens/>
              <w:rPr>
                <w:rFonts w:ascii="Cambria" w:hAnsi="Cambria" w:cs="Times New Roman"/>
                <w:sz w:val="16"/>
                <w:szCs w:val="16"/>
              </w:rPr>
            </w:pPr>
            <w:r>
              <w:rPr>
                <w:rFonts w:ascii="Cambria" w:hAnsi="Cambria" w:cs="Times New Roman"/>
                <w:sz w:val="16"/>
                <w:szCs w:val="16"/>
              </w:rPr>
              <w:t>- Ta</w:t>
            </w:r>
            <w:r w:rsidR="00E63740" w:rsidRPr="00E63740">
              <w:rPr>
                <w:rFonts w:ascii="Cambria" w:hAnsi="Cambria" w:cs="Times New Roman"/>
                <w:sz w:val="16"/>
                <w:szCs w:val="16"/>
              </w:rPr>
              <w:t xml:space="preserve"> utgangspunkt i barnas interesse og nysgjerrighet </w:t>
            </w:r>
            <w:r>
              <w:rPr>
                <w:rFonts w:ascii="Cambria" w:hAnsi="Cambria" w:cs="Times New Roman"/>
                <w:sz w:val="16"/>
                <w:szCs w:val="16"/>
              </w:rPr>
              <w:t xml:space="preserve">når vi lærer dem om </w:t>
            </w:r>
            <w:r w:rsidR="00E63740" w:rsidRPr="00E63740">
              <w:rPr>
                <w:rFonts w:ascii="Cambria" w:hAnsi="Cambria" w:cs="Times New Roman"/>
                <w:sz w:val="16"/>
                <w:szCs w:val="16"/>
              </w:rPr>
              <w:t>naturens mangfold</w:t>
            </w:r>
            <w:r>
              <w:rPr>
                <w:rFonts w:ascii="Cambria" w:hAnsi="Cambria" w:cs="Times New Roman"/>
                <w:sz w:val="16"/>
                <w:szCs w:val="16"/>
              </w:rPr>
              <w:t xml:space="preserve">. </w:t>
            </w:r>
          </w:p>
          <w:p w14:paraId="42CEB9CB" w14:textId="77777777" w:rsidR="00F76B24" w:rsidRPr="00E63740" w:rsidRDefault="00F76B24" w:rsidP="00E63740">
            <w:pPr>
              <w:widowControl w:val="0"/>
              <w:suppressAutoHyphens/>
              <w:rPr>
                <w:rFonts w:ascii="Cambria" w:hAnsi="Cambria" w:cs="Times New Roman"/>
                <w:sz w:val="16"/>
                <w:szCs w:val="16"/>
              </w:rPr>
            </w:pPr>
          </w:p>
          <w:p w14:paraId="42CEB9CC" w14:textId="77777777" w:rsidR="00E63740" w:rsidRDefault="00F76B24" w:rsidP="00E63740">
            <w:pPr>
              <w:widowControl w:val="0"/>
              <w:suppressAutoHyphens/>
              <w:rPr>
                <w:rFonts w:ascii="Cambria" w:hAnsi="Cambria" w:cs="Times New Roman"/>
                <w:sz w:val="16"/>
                <w:szCs w:val="16"/>
              </w:rPr>
            </w:pPr>
            <w:r>
              <w:rPr>
                <w:rFonts w:ascii="Cambria" w:hAnsi="Cambria" w:cs="Times New Roman"/>
                <w:sz w:val="16"/>
                <w:szCs w:val="16"/>
              </w:rPr>
              <w:t>- S</w:t>
            </w:r>
            <w:r w:rsidR="00E63740" w:rsidRPr="00E63740">
              <w:rPr>
                <w:rFonts w:ascii="Cambria" w:hAnsi="Cambria" w:cs="Times New Roman"/>
                <w:sz w:val="16"/>
                <w:szCs w:val="16"/>
              </w:rPr>
              <w:t>øke informasjon om dyr, planter og naturfenomener gjennom bøker og digitale verktøy</w:t>
            </w:r>
            <w:r>
              <w:rPr>
                <w:rFonts w:ascii="Cambria" w:hAnsi="Cambria" w:cs="Times New Roman"/>
                <w:sz w:val="16"/>
                <w:szCs w:val="16"/>
              </w:rPr>
              <w:t xml:space="preserve">, sammen med barna. </w:t>
            </w:r>
          </w:p>
          <w:p w14:paraId="42CEB9CD" w14:textId="77777777" w:rsidR="00F76B24" w:rsidRPr="00E63740" w:rsidRDefault="00F76B24" w:rsidP="00E63740">
            <w:pPr>
              <w:widowControl w:val="0"/>
              <w:suppressAutoHyphens/>
              <w:rPr>
                <w:rFonts w:ascii="Cambria" w:hAnsi="Cambria" w:cs="Times New Roman"/>
                <w:sz w:val="16"/>
                <w:szCs w:val="16"/>
              </w:rPr>
            </w:pPr>
          </w:p>
          <w:p w14:paraId="42CEB9CE" w14:textId="77777777" w:rsidR="00E63740" w:rsidRPr="00E63740" w:rsidRDefault="00F76B24" w:rsidP="00E63740">
            <w:pPr>
              <w:widowControl w:val="0"/>
              <w:suppressAutoHyphens/>
              <w:rPr>
                <w:rFonts w:ascii="Cambria" w:hAnsi="Cambria"/>
                <w:sz w:val="16"/>
                <w:szCs w:val="16"/>
              </w:rPr>
            </w:pPr>
            <w:r>
              <w:rPr>
                <w:rFonts w:ascii="Cambria" w:hAnsi="Cambria" w:cs="Times New Roman"/>
                <w:sz w:val="16"/>
                <w:szCs w:val="16"/>
              </w:rPr>
              <w:t>- L</w:t>
            </w:r>
            <w:r w:rsidR="00E63740" w:rsidRPr="00E63740">
              <w:rPr>
                <w:rFonts w:ascii="Cambria" w:hAnsi="Cambria" w:cs="Times New Roman"/>
                <w:sz w:val="16"/>
                <w:szCs w:val="16"/>
              </w:rPr>
              <w:t>ære om skiftninger i</w:t>
            </w:r>
            <w:r>
              <w:rPr>
                <w:rFonts w:ascii="Cambria" w:hAnsi="Cambria" w:cs="Times New Roman"/>
                <w:sz w:val="16"/>
                <w:szCs w:val="16"/>
              </w:rPr>
              <w:t xml:space="preserve"> naturen gjennom årstidens gang.</w:t>
            </w:r>
          </w:p>
          <w:p w14:paraId="42CEB9CF" w14:textId="77777777" w:rsidR="006F0EAE" w:rsidRPr="00E63740" w:rsidRDefault="006F0EAE" w:rsidP="00A65617">
            <w:pPr>
              <w:rPr>
                <w:rFonts w:ascii="Cambria" w:hAnsi="Cambria"/>
                <w:sz w:val="16"/>
                <w:szCs w:val="16"/>
              </w:rPr>
            </w:pPr>
          </w:p>
        </w:tc>
        <w:tc>
          <w:tcPr>
            <w:tcW w:w="3402" w:type="dxa"/>
          </w:tcPr>
          <w:p w14:paraId="42CEB9D0" w14:textId="77777777" w:rsidR="00F76B24" w:rsidRDefault="00F76B24" w:rsidP="00F76B24">
            <w:pPr>
              <w:widowControl w:val="0"/>
              <w:suppressAutoHyphens/>
              <w:rPr>
                <w:rFonts w:ascii="Cambria" w:hAnsi="Cambria" w:cs="Times New Roman"/>
                <w:sz w:val="16"/>
                <w:szCs w:val="16"/>
              </w:rPr>
            </w:pPr>
            <w:r>
              <w:rPr>
                <w:rFonts w:ascii="Cambria" w:hAnsi="Cambria" w:cs="Times New Roman"/>
                <w:sz w:val="16"/>
                <w:szCs w:val="16"/>
              </w:rPr>
              <w:lastRenderedPageBreak/>
              <w:t>- L</w:t>
            </w:r>
            <w:r w:rsidRPr="00E63740">
              <w:rPr>
                <w:rFonts w:ascii="Cambria" w:hAnsi="Cambria" w:cs="Times New Roman"/>
                <w:sz w:val="16"/>
                <w:szCs w:val="16"/>
              </w:rPr>
              <w:t xml:space="preserve">egge til rette </w:t>
            </w:r>
            <w:r>
              <w:rPr>
                <w:rFonts w:ascii="Cambria" w:hAnsi="Cambria" w:cs="Times New Roman"/>
                <w:sz w:val="16"/>
                <w:szCs w:val="16"/>
              </w:rPr>
              <w:t xml:space="preserve">for </w:t>
            </w:r>
            <w:r w:rsidRPr="00E63740">
              <w:rPr>
                <w:rFonts w:ascii="Cambria" w:hAnsi="Cambria" w:cs="Times New Roman"/>
                <w:sz w:val="16"/>
                <w:szCs w:val="16"/>
              </w:rPr>
              <w:t>opplevelser og utforskning i naturen</w:t>
            </w:r>
            <w:r w:rsidR="00D11799">
              <w:rPr>
                <w:rFonts w:ascii="Cambria" w:hAnsi="Cambria" w:cs="Times New Roman"/>
                <w:sz w:val="16"/>
                <w:szCs w:val="16"/>
              </w:rPr>
              <w:t xml:space="preserve"> og reflektere sammen med barna. </w:t>
            </w:r>
          </w:p>
          <w:p w14:paraId="42CEB9D1" w14:textId="77777777" w:rsidR="00F76B24" w:rsidRPr="00E63740" w:rsidRDefault="00F76B24" w:rsidP="00F76B24">
            <w:pPr>
              <w:widowControl w:val="0"/>
              <w:suppressAutoHyphens/>
              <w:rPr>
                <w:rFonts w:ascii="Cambria" w:hAnsi="Cambria" w:cs="Times New Roman"/>
                <w:sz w:val="16"/>
                <w:szCs w:val="16"/>
              </w:rPr>
            </w:pPr>
          </w:p>
          <w:p w14:paraId="42CEB9D2" w14:textId="77777777" w:rsidR="00F76B24" w:rsidRDefault="00F76B24" w:rsidP="00F76B24">
            <w:pPr>
              <w:widowControl w:val="0"/>
              <w:suppressAutoHyphens/>
              <w:rPr>
                <w:rFonts w:ascii="Cambria" w:hAnsi="Cambria" w:cs="Times New Roman"/>
                <w:sz w:val="16"/>
                <w:szCs w:val="16"/>
              </w:rPr>
            </w:pPr>
            <w:r>
              <w:rPr>
                <w:rFonts w:ascii="Cambria" w:hAnsi="Cambria" w:cs="Times New Roman"/>
                <w:sz w:val="16"/>
                <w:szCs w:val="16"/>
              </w:rPr>
              <w:t>- G</w:t>
            </w:r>
            <w:r w:rsidRPr="00E63740">
              <w:rPr>
                <w:rFonts w:ascii="Cambria" w:hAnsi="Cambria" w:cs="Times New Roman"/>
                <w:sz w:val="16"/>
                <w:szCs w:val="16"/>
              </w:rPr>
              <w:t>i barna muligheten til å studere ting i naturen f.eks. dyr og planter</w:t>
            </w:r>
            <w:r>
              <w:rPr>
                <w:rFonts w:ascii="Cambria" w:hAnsi="Cambria" w:cs="Times New Roman"/>
                <w:sz w:val="16"/>
                <w:szCs w:val="16"/>
              </w:rPr>
              <w:t>.</w:t>
            </w:r>
          </w:p>
          <w:p w14:paraId="42CEB9D3" w14:textId="77777777" w:rsidR="00F76B24" w:rsidRPr="00E63740" w:rsidRDefault="00F76B24" w:rsidP="00F76B24">
            <w:pPr>
              <w:widowControl w:val="0"/>
              <w:suppressAutoHyphens/>
              <w:rPr>
                <w:rFonts w:ascii="Cambria" w:hAnsi="Cambria" w:cs="Times New Roman"/>
                <w:sz w:val="16"/>
                <w:szCs w:val="16"/>
              </w:rPr>
            </w:pPr>
          </w:p>
          <w:p w14:paraId="42CEB9D4" w14:textId="77777777" w:rsidR="00F76B24" w:rsidRDefault="00F76B24" w:rsidP="00F76B24">
            <w:pPr>
              <w:widowControl w:val="0"/>
              <w:suppressAutoHyphens/>
              <w:rPr>
                <w:rFonts w:ascii="Cambria" w:hAnsi="Cambria" w:cs="Times New Roman"/>
                <w:sz w:val="16"/>
                <w:szCs w:val="16"/>
              </w:rPr>
            </w:pPr>
            <w:r>
              <w:rPr>
                <w:rFonts w:ascii="Cambria" w:hAnsi="Cambria" w:cs="Times New Roman"/>
                <w:sz w:val="16"/>
                <w:szCs w:val="16"/>
              </w:rPr>
              <w:t>- O</w:t>
            </w:r>
            <w:r w:rsidRPr="00E63740">
              <w:rPr>
                <w:rFonts w:ascii="Cambria" w:hAnsi="Cambria" w:cs="Times New Roman"/>
                <w:sz w:val="16"/>
                <w:szCs w:val="16"/>
              </w:rPr>
              <w:t>ppfordre barna til å bruke sansene</w:t>
            </w:r>
            <w:r>
              <w:rPr>
                <w:rFonts w:ascii="Cambria" w:hAnsi="Cambria" w:cs="Times New Roman"/>
                <w:sz w:val="16"/>
                <w:szCs w:val="16"/>
              </w:rPr>
              <w:t>.</w:t>
            </w:r>
          </w:p>
          <w:p w14:paraId="42CEB9D5" w14:textId="77777777" w:rsidR="00F76B24" w:rsidRPr="00E63740" w:rsidRDefault="00F76B24" w:rsidP="00F76B24">
            <w:pPr>
              <w:widowControl w:val="0"/>
              <w:suppressAutoHyphens/>
              <w:rPr>
                <w:rFonts w:ascii="Cambria" w:hAnsi="Cambria" w:cs="Times New Roman"/>
                <w:sz w:val="16"/>
                <w:szCs w:val="16"/>
              </w:rPr>
            </w:pPr>
            <w:r w:rsidRPr="00E63740">
              <w:rPr>
                <w:rFonts w:ascii="Cambria" w:hAnsi="Cambria" w:cs="Times New Roman"/>
                <w:sz w:val="16"/>
                <w:szCs w:val="16"/>
              </w:rPr>
              <w:lastRenderedPageBreak/>
              <w:t xml:space="preserve"> </w:t>
            </w:r>
          </w:p>
          <w:p w14:paraId="42CEB9D6" w14:textId="77777777" w:rsidR="00F76B24" w:rsidRDefault="00F76B24" w:rsidP="00F76B24">
            <w:pPr>
              <w:widowControl w:val="0"/>
              <w:suppressAutoHyphens/>
              <w:rPr>
                <w:rFonts w:ascii="Cambria" w:hAnsi="Cambria" w:cs="Times New Roman"/>
                <w:sz w:val="16"/>
                <w:szCs w:val="16"/>
              </w:rPr>
            </w:pPr>
            <w:r>
              <w:rPr>
                <w:rFonts w:ascii="Cambria" w:hAnsi="Cambria" w:cs="Times New Roman"/>
                <w:sz w:val="16"/>
                <w:szCs w:val="16"/>
              </w:rPr>
              <w:t>- Ta</w:t>
            </w:r>
            <w:r w:rsidRPr="00E63740">
              <w:rPr>
                <w:rFonts w:ascii="Cambria" w:hAnsi="Cambria" w:cs="Times New Roman"/>
                <w:sz w:val="16"/>
                <w:szCs w:val="16"/>
              </w:rPr>
              <w:t xml:space="preserve"> utgangspunkt i barnas interesse og nysgjerrighet </w:t>
            </w:r>
            <w:r>
              <w:rPr>
                <w:rFonts w:ascii="Cambria" w:hAnsi="Cambria" w:cs="Times New Roman"/>
                <w:sz w:val="16"/>
                <w:szCs w:val="16"/>
              </w:rPr>
              <w:t xml:space="preserve">når vi lærer dem om </w:t>
            </w:r>
            <w:r w:rsidRPr="00E63740">
              <w:rPr>
                <w:rFonts w:ascii="Cambria" w:hAnsi="Cambria" w:cs="Times New Roman"/>
                <w:sz w:val="16"/>
                <w:szCs w:val="16"/>
              </w:rPr>
              <w:t>naturens mangfold</w:t>
            </w:r>
            <w:r>
              <w:rPr>
                <w:rFonts w:ascii="Cambria" w:hAnsi="Cambria" w:cs="Times New Roman"/>
                <w:sz w:val="16"/>
                <w:szCs w:val="16"/>
              </w:rPr>
              <w:t xml:space="preserve">. </w:t>
            </w:r>
          </w:p>
          <w:p w14:paraId="42CEB9D7" w14:textId="77777777" w:rsidR="00F76B24" w:rsidRPr="00E63740" w:rsidRDefault="00F76B24" w:rsidP="00F76B24">
            <w:pPr>
              <w:widowControl w:val="0"/>
              <w:suppressAutoHyphens/>
              <w:rPr>
                <w:rFonts w:ascii="Cambria" w:hAnsi="Cambria" w:cs="Times New Roman"/>
                <w:sz w:val="16"/>
                <w:szCs w:val="16"/>
              </w:rPr>
            </w:pPr>
          </w:p>
          <w:p w14:paraId="42CEB9D8" w14:textId="77777777" w:rsidR="00F76B24" w:rsidRDefault="00F76B24" w:rsidP="00F76B24">
            <w:pPr>
              <w:widowControl w:val="0"/>
              <w:suppressAutoHyphens/>
              <w:rPr>
                <w:rFonts w:ascii="Cambria" w:hAnsi="Cambria" w:cs="Times New Roman"/>
                <w:sz w:val="16"/>
                <w:szCs w:val="16"/>
              </w:rPr>
            </w:pPr>
            <w:r>
              <w:rPr>
                <w:rFonts w:ascii="Cambria" w:hAnsi="Cambria" w:cs="Times New Roman"/>
                <w:sz w:val="16"/>
                <w:szCs w:val="16"/>
              </w:rPr>
              <w:t>- S</w:t>
            </w:r>
            <w:r w:rsidRPr="00E63740">
              <w:rPr>
                <w:rFonts w:ascii="Cambria" w:hAnsi="Cambria" w:cs="Times New Roman"/>
                <w:sz w:val="16"/>
                <w:szCs w:val="16"/>
              </w:rPr>
              <w:t>øke informasjon om dyr, planter og naturfenomener gjennom bøker og digitale verktøy</w:t>
            </w:r>
            <w:r>
              <w:rPr>
                <w:rFonts w:ascii="Cambria" w:hAnsi="Cambria" w:cs="Times New Roman"/>
                <w:sz w:val="16"/>
                <w:szCs w:val="16"/>
              </w:rPr>
              <w:t xml:space="preserve">, sammen med barna. </w:t>
            </w:r>
          </w:p>
          <w:p w14:paraId="42CEB9D9" w14:textId="77777777" w:rsidR="00F76B24" w:rsidRDefault="00F76B24" w:rsidP="00E63740">
            <w:pPr>
              <w:widowControl w:val="0"/>
              <w:suppressAutoHyphens/>
              <w:rPr>
                <w:rFonts w:ascii="Cambria" w:hAnsi="Cambria" w:cs="Times New Roman"/>
                <w:sz w:val="16"/>
                <w:szCs w:val="16"/>
              </w:rPr>
            </w:pPr>
          </w:p>
          <w:p w14:paraId="42CEB9DA" w14:textId="77777777" w:rsidR="00E63740" w:rsidRPr="00E63740" w:rsidRDefault="00F76B24" w:rsidP="00E63740">
            <w:pPr>
              <w:widowControl w:val="0"/>
              <w:suppressAutoHyphens/>
              <w:rPr>
                <w:rFonts w:ascii="Cambria" w:hAnsi="Cambria" w:cs="Times New Roman"/>
                <w:sz w:val="16"/>
                <w:szCs w:val="16"/>
              </w:rPr>
            </w:pPr>
            <w:r>
              <w:rPr>
                <w:rFonts w:ascii="Cambria" w:hAnsi="Cambria" w:cs="Times New Roman"/>
                <w:sz w:val="16"/>
                <w:szCs w:val="16"/>
              </w:rPr>
              <w:t>- G</w:t>
            </w:r>
            <w:r w:rsidR="00E63740" w:rsidRPr="00E63740">
              <w:rPr>
                <w:rFonts w:ascii="Cambria" w:hAnsi="Cambria" w:cs="Times New Roman"/>
                <w:sz w:val="16"/>
                <w:szCs w:val="16"/>
              </w:rPr>
              <w:t xml:space="preserve">i barna forståelse </w:t>
            </w:r>
            <w:r>
              <w:rPr>
                <w:rFonts w:ascii="Cambria" w:hAnsi="Cambria" w:cs="Times New Roman"/>
                <w:sz w:val="16"/>
                <w:szCs w:val="16"/>
              </w:rPr>
              <w:t>for viktigheten av samspill</w:t>
            </w:r>
            <w:r w:rsidR="00E63740" w:rsidRPr="00E63740">
              <w:rPr>
                <w:rFonts w:ascii="Cambria" w:hAnsi="Cambria" w:cs="Times New Roman"/>
                <w:sz w:val="16"/>
                <w:szCs w:val="16"/>
              </w:rPr>
              <w:t xml:space="preserve"> mellom mennesker og naturen</w:t>
            </w:r>
            <w:r>
              <w:rPr>
                <w:rFonts w:ascii="Cambria" w:hAnsi="Cambria" w:cs="Times New Roman"/>
                <w:sz w:val="16"/>
                <w:szCs w:val="16"/>
              </w:rPr>
              <w:t>.</w:t>
            </w:r>
            <w:r w:rsidR="00E63740" w:rsidRPr="00E63740">
              <w:rPr>
                <w:rFonts w:ascii="Cambria" w:hAnsi="Cambria" w:cs="Times New Roman"/>
                <w:sz w:val="16"/>
                <w:szCs w:val="16"/>
              </w:rPr>
              <w:t xml:space="preserve"> </w:t>
            </w:r>
          </w:p>
          <w:p w14:paraId="42CEB9DB" w14:textId="77777777" w:rsidR="00F76B24" w:rsidRPr="00E63740" w:rsidRDefault="00F76B24" w:rsidP="00E63740">
            <w:pPr>
              <w:widowControl w:val="0"/>
              <w:suppressAutoHyphens/>
              <w:rPr>
                <w:rFonts w:ascii="Cambria" w:hAnsi="Cambria" w:cs="Times New Roman"/>
                <w:sz w:val="16"/>
                <w:szCs w:val="16"/>
              </w:rPr>
            </w:pPr>
          </w:p>
          <w:p w14:paraId="42CEB9DC" w14:textId="77777777" w:rsidR="00E63740" w:rsidRDefault="00F76B24" w:rsidP="00E63740">
            <w:pPr>
              <w:widowControl w:val="0"/>
              <w:suppressAutoHyphens/>
              <w:rPr>
                <w:rFonts w:ascii="Cambria" w:hAnsi="Cambria" w:cs="Times New Roman"/>
                <w:sz w:val="16"/>
                <w:szCs w:val="16"/>
              </w:rPr>
            </w:pPr>
            <w:r>
              <w:rPr>
                <w:rFonts w:ascii="Cambria" w:hAnsi="Cambria" w:cs="Times New Roman"/>
                <w:sz w:val="16"/>
                <w:szCs w:val="16"/>
              </w:rPr>
              <w:t>- S</w:t>
            </w:r>
            <w:r w:rsidR="00E63740" w:rsidRPr="00E63740">
              <w:rPr>
                <w:rFonts w:ascii="Cambria" w:hAnsi="Cambria" w:cs="Times New Roman"/>
                <w:sz w:val="16"/>
                <w:szCs w:val="16"/>
              </w:rPr>
              <w:t>timuler</w:t>
            </w:r>
            <w:r>
              <w:rPr>
                <w:rFonts w:ascii="Cambria" w:hAnsi="Cambria" w:cs="Times New Roman"/>
                <w:sz w:val="16"/>
                <w:szCs w:val="16"/>
              </w:rPr>
              <w:t>e</w:t>
            </w:r>
            <w:r w:rsidR="00E63740" w:rsidRPr="00E63740">
              <w:rPr>
                <w:rFonts w:ascii="Cambria" w:hAnsi="Cambria" w:cs="Times New Roman"/>
                <w:sz w:val="16"/>
                <w:szCs w:val="16"/>
              </w:rPr>
              <w:t xml:space="preserve"> til undring og spørsmål i forhold til teknikk og fysikk</w:t>
            </w:r>
            <w:r>
              <w:rPr>
                <w:rFonts w:ascii="Cambria" w:hAnsi="Cambria" w:cs="Times New Roman"/>
                <w:sz w:val="16"/>
                <w:szCs w:val="16"/>
              </w:rPr>
              <w:t>,</w:t>
            </w:r>
            <w:r w:rsidR="00E63740" w:rsidRPr="00E63740">
              <w:rPr>
                <w:rFonts w:ascii="Cambria" w:hAnsi="Cambria" w:cs="Times New Roman"/>
                <w:sz w:val="16"/>
                <w:szCs w:val="16"/>
              </w:rPr>
              <w:t xml:space="preserve"> gjennom eksperimentering</w:t>
            </w:r>
            <w:r>
              <w:rPr>
                <w:rFonts w:ascii="Cambria" w:hAnsi="Cambria" w:cs="Times New Roman"/>
                <w:sz w:val="16"/>
                <w:szCs w:val="16"/>
              </w:rPr>
              <w:t>.</w:t>
            </w:r>
          </w:p>
          <w:p w14:paraId="42CEB9DD" w14:textId="77777777" w:rsidR="00D11799" w:rsidRPr="00E63740" w:rsidRDefault="00D11799" w:rsidP="00E63740">
            <w:pPr>
              <w:widowControl w:val="0"/>
              <w:suppressAutoHyphens/>
              <w:rPr>
                <w:rFonts w:ascii="Cambria" w:hAnsi="Cambria" w:cs="Times New Roman"/>
                <w:sz w:val="16"/>
                <w:szCs w:val="16"/>
              </w:rPr>
            </w:pPr>
          </w:p>
          <w:p w14:paraId="42CEB9DE" w14:textId="77777777" w:rsidR="006F0EAE" w:rsidRDefault="00F76B24" w:rsidP="00F76B24">
            <w:pPr>
              <w:widowControl w:val="0"/>
              <w:suppressAutoHyphens/>
              <w:rPr>
                <w:rFonts w:ascii="Cambria" w:hAnsi="Cambria" w:cs="Times New Roman"/>
                <w:sz w:val="16"/>
                <w:szCs w:val="16"/>
              </w:rPr>
            </w:pPr>
            <w:r>
              <w:rPr>
                <w:rFonts w:ascii="Cambria" w:hAnsi="Cambria" w:cs="Times New Roman"/>
                <w:sz w:val="16"/>
                <w:szCs w:val="16"/>
              </w:rPr>
              <w:t>- U</w:t>
            </w:r>
            <w:r w:rsidR="00E63740" w:rsidRPr="00E63740">
              <w:rPr>
                <w:rFonts w:ascii="Cambria" w:hAnsi="Cambria" w:cs="Times New Roman"/>
                <w:sz w:val="16"/>
                <w:szCs w:val="16"/>
              </w:rPr>
              <w:t>tvikle ferdigheter i bruk av digitale verktøy</w:t>
            </w:r>
            <w:r>
              <w:rPr>
                <w:rFonts w:ascii="Cambria" w:hAnsi="Cambria" w:cs="Times New Roman"/>
                <w:sz w:val="16"/>
                <w:szCs w:val="16"/>
              </w:rPr>
              <w:t>.</w:t>
            </w:r>
          </w:p>
          <w:p w14:paraId="42CEB9DF" w14:textId="77777777" w:rsidR="00D11799" w:rsidRPr="00E63740" w:rsidRDefault="00D11799" w:rsidP="00F76B24">
            <w:pPr>
              <w:widowControl w:val="0"/>
              <w:suppressAutoHyphens/>
              <w:rPr>
                <w:rFonts w:ascii="Cambria" w:hAnsi="Cambria"/>
                <w:sz w:val="16"/>
                <w:szCs w:val="16"/>
              </w:rPr>
            </w:pPr>
          </w:p>
        </w:tc>
      </w:tr>
      <w:tr w:rsidR="006F0EAE" w14:paraId="42CEB9FF" w14:textId="77777777" w:rsidTr="00DA5C1D">
        <w:tc>
          <w:tcPr>
            <w:tcW w:w="1804" w:type="dxa"/>
            <w:shd w:val="clear" w:color="auto" w:fill="9CC2E5" w:themeFill="accent1" w:themeFillTint="99"/>
          </w:tcPr>
          <w:p w14:paraId="42CEB9E1" w14:textId="77777777" w:rsidR="00F549B4" w:rsidRDefault="00F549B4" w:rsidP="00A65617">
            <w:pPr>
              <w:rPr>
                <w:rFonts w:ascii="Cambria" w:hAnsi="Cambria"/>
                <w:b/>
              </w:rPr>
            </w:pPr>
          </w:p>
          <w:p w14:paraId="42CEB9E2" w14:textId="77777777" w:rsidR="006F0EAE" w:rsidRPr="002B342F" w:rsidRDefault="006F0EAE" w:rsidP="00A65617">
            <w:pPr>
              <w:rPr>
                <w:rFonts w:ascii="Cambria" w:hAnsi="Cambria"/>
                <w:b/>
              </w:rPr>
            </w:pPr>
            <w:r w:rsidRPr="002B342F">
              <w:rPr>
                <w:rFonts w:ascii="Cambria" w:hAnsi="Cambria"/>
                <w:b/>
              </w:rPr>
              <w:t>Etikk, religion og filosofi</w:t>
            </w:r>
          </w:p>
          <w:p w14:paraId="42CEB9E3" w14:textId="77777777" w:rsidR="006F0EAE" w:rsidRPr="002B342F" w:rsidRDefault="006F0EAE" w:rsidP="00A65617">
            <w:pPr>
              <w:rPr>
                <w:rFonts w:ascii="Cambria" w:hAnsi="Cambria"/>
                <w:b/>
              </w:rPr>
            </w:pPr>
          </w:p>
          <w:p w14:paraId="42CEB9E4" w14:textId="77777777" w:rsidR="006F0EAE" w:rsidRPr="002B342F" w:rsidRDefault="006F0EAE" w:rsidP="00A65617">
            <w:pPr>
              <w:rPr>
                <w:rFonts w:ascii="Cambria" w:hAnsi="Cambria"/>
                <w:b/>
              </w:rPr>
            </w:pPr>
          </w:p>
        </w:tc>
        <w:tc>
          <w:tcPr>
            <w:tcW w:w="3075" w:type="dxa"/>
          </w:tcPr>
          <w:p w14:paraId="42CEB9E5" w14:textId="77777777" w:rsidR="006F0EAE" w:rsidRPr="00E63740" w:rsidRDefault="000A13BB" w:rsidP="00683D66">
            <w:pPr>
              <w:rPr>
                <w:rFonts w:ascii="Cambria" w:hAnsi="Cambria"/>
                <w:sz w:val="16"/>
                <w:szCs w:val="16"/>
              </w:rPr>
            </w:pPr>
            <w:r w:rsidRPr="00E63740">
              <w:rPr>
                <w:rFonts w:ascii="Cambria" w:hAnsi="Cambria"/>
                <w:sz w:val="16"/>
                <w:szCs w:val="16"/>
              </w:rPr>
              <w:t xml:space="preserve">- </w:t>
            </w:r>
            <w:r w:rsidR="00683D66" w:rsidRPr="00E63740">
              <w:rPr>
                <w:rFonts w:ascii="Cambria" w:hAnsi="Cambria"/>
                <w:sz w:val="16"/>
                <w:szCs w:val="16"/>
              </w:rPr>
              <w:t>Alle barn skal respekteres for den de er, uavhengig av etnisitet, kjønn eller foreldres religion.</w:t>
            </w:r>
            <w:r w:rsidR="00683D66" w:rsidRPr="00E63740">
              <w:rPr>
                <w:rFonts w:ascii="Cambria" w:hAnsi="Cambria"/>
                <w:sz w:val="16"/>
                <w:szCs w:val="16"/>
              </w:rPr>
              <w:br/>
            </w:r>
            <w:r w:rsidR="00683D66" w:rsidRPr="00E63740">
              <w:rPr>
                <w:rFonts w:ascii="Cambria" w:hAnsi="Cambria"/>
                <w:sz w:val="16"/>
                <w:szCs w:val="16"/>
              </w:rPr>
              <w:br/>
            </w:r>
            <w:r w:rsidRPr="00E63740">
              <w:rPr>
                <w:rFonts w:ascii="Cambria" w:hAnsi="Cambria"/>
                <w:sz w:val="16"/>
                <w:szCs w:val="16"/>
              </w:rPr>
              <w:t xml:space="preserve">- </w:t>
            </w:r>
            <w:r w:rsidR="00683D66" w:rsidRPr="00E63740">
              <w:rPr>
                <w:rFonts w:ascii="Cambria" w:hAnsi="Cambria"/>
                <w:sz w:val="16"/>
                <w:szCs w:val="16"/>
              </w:rPr>
              <w:t>De voksne skal vise kjærlighet og omsorg for barna i samtlige situasjoner og relasjoner.</w:t>
            </w:r>
            <w:r w:rsidR="00683D66" w:rsidRPr="00E63740">
              <w:rPr>
                <w:rFonts w:ascii="Cambria" w:hAnsi="Cambria"/>
                <w:sz w:val="16"/>
                <w:szCs w:val="16"/>
              </w:rPr>
              <w:br/>
            </w:r>
            <w:r w:rsidR="00683D66" w:rsidRPr="00E63740">
              <w:rPr>
                <w:rFonts w:ascii="Cambria" w:hAnsi="Cambria"/>
                <w:sz w:val="16"/>
                <w:szCs w:val="16"/>
              </w:rPr>
              <w:br/>
            </w:r>
            <w:r w:rsidRPr="00E63740">
              <w:rPr>
                <w:rFonts w:ascii="Cambria" w:hAnsi="Cambria"/>
                <w:sz w:val="16"/>
                <w:szCs w:val="16"/>
              </w:rPr>
              <w:t xml:space="preserve">- </w:t>
            </w:r>
            <w:r w:rsidR="00683D66" w:rsidRPr="00E63740">
              <w:rPr>
                <w:rFonts w:ascii="Cambria" w:hAnsi="Cambria"/>
                <w:sz w:val="16"/>
                <w:szCs w:val="16"/>
              </w:rPr>
              <w:t xml:space="preserve">De voksne skal være rollemodeller for barna i forhold til medmenneskelighet, nestekjærlighet og respekt for andre. </w:t>
            </w:r>
          </w:p>
          <w:p w14:paraId="42CEB9E6" w14:textId="77777777" w:rsidR="00F549B4" w:rsidRPr="00E63740" w:rsidRDefault="00F549B4" w:rsidP="00683D66">
            <w:pPr>
              <w:rPr>
                <w:rFonts w:ascii="Cambria" w:hAnsi="Cambria"/>
                <w:sz w:val="16"/>
                <w:szCs w:val="16"/>
              </w:rPr>
            </w:pPr>
          </w:p>
          <w:p w14:paraId="42CEB9E7" w14:textId="77777777" w:rsidR="00F549B4" w:rsidRPr="00E63740" w:rsidRDefault="00F549B4" w:rsidP="00683D66">
            <w:pPr>
              <w:rPr>
                <w:rFonts w:ascii="Cambria" w:hAnsi="Cambria"/>
                <w:sz w:val="16"/>
                <w:szCs w:val="16"/>
              </w:rPr>
            </w:pPr>
            <w:r w:rsidRPr="00E63740">
              <w:rPr>
                <w:rFonts w:ascii="Cambria" w:hAnsi="Cambria"/>
                <w:sz w:val="16"/>
                <w:szCs w:val="16"/>
              </w:rPr>
              <w:t>- Vi markerer merkedager, høytider og tradisjoner i den kristne kulturarven og andre religioner og livssyn som er representert i barnehagen.</w:t>
            </w:r>
          </w:p>
        </w:tc>
        <w:tc>
          <w:tcPr>
            <w:tcW w:w="2977" w:type="dxa"/>
          </w:tcPr>
          <w:p w14:paraId="42CEB9E8" w14:textId="77777777" w:rsidR="000A13BB" w:rsidRPr="00E63740" w:rsidRDefault="000A13BB" w:rsidP="000A13BB">
            <w:pPr>
              <w:rPr>
                <w:rFonts w:ascii="Cambria" w:hAnsi="Cambria"/>
                <w:sz w:val="16"/>
                <w:szCs w:val="16"/>
              </w:rPr>
            </w:pPr>
            <w:r w:rsidRPr="00E63740">
              <w:rPr>
                <w:rFonts w:ascii="Cambria" w:hAnsi="Cambria"/>
                <w:sz w:val="16"/>
                <w:szCs w:val="16"/>
              </w:rPr>
              <w:t>- Alle barn skal respekteres for den de er, uavhengig av etnisitet, kjønn eller foreldres religion.</w:t>
            </w:r>
            <w:r w:rsidRPr="00E63740">
              <w:rPr>
                <w:rFonts w:ascii="Cambria" w:hAnsi="Cambria"/>
                <w:sz w:val="16"/>
                <w:szCs w:val="16"/>
              </w:rPr>
              <w:br/>
            </w:r>
            <w:r w:rsidR="00683D66" w:rsidRPr="00E63740">
              <w:rPr>
                <w:rFonts w:ascii="Cambria" w:hAnsi="Cambria"/>
                <w:sz w:val="16"/>
                <w:szCs w:val="16"/>
              </w:rPr>
              <w:br/>
            </w:r>
            <w:r w:rsidRPr="00E63740">
              <w:rPr>
                <w:rFonts w:ascii="Cambria" w:hAnsi="Cambria"/>
                <w:sz w:val="16"/>
                <w:szCs w:val="16"/>
              </w:rPr>
              <w:t>- De voksne skal vise kjærlighet og omsorg for barna i samtlige situasjoner og relasjoner.</w:t>
            </w:r>
            <w:r w:rsidRPr="00E63740">
              <w:rPr>
                <w:rFonts w:ascii="Cambria" w:hAnsi="Cambria"/>
                <w:sz w:val="16"/>
                <w:szCs w:val="16"/>
              </w:rPr>
              <w:br/>
            </w:r>
          </w:p>
          <w:p w14:paraId="42CEB9E9" w14:textId="77777777" w:rsidR="000A13BB" w:rsidRPr="00E63740" w:rsidRDefault="000A13BB" w:rsidP="000A13BB">
            <w:pPr>
              <w:rPr>
                <w:rFonts w:ascii="Cambria" w:hAnsi="Cambria"/>
                <w:sz w:val="16"/>
                <w:szCs w:val="16"/>
              </w:rPr>
            </w:pPr>
            <w:r w:rsidRPr="00E63740">
              <w:rPr>
                <w:rFonts w:ascii="Cambria" w:hAnsi="Cambria"/>
                <w:sz w:val="16"/>
                <w:szCs w:val="16"/>
              </w:rPr>
              <w:t xml:space="preserve">- De voksne skal veilede barna </w:t>
            </w:r>
            <w:r w:rsidR="004433D5" w:rsidRPr="00E63740">
              <w:rPr>
                <w:rFonts w:ascii="Cambria" w:hAnsi="Cambria"/>
                <w:sz w:val="16"/>
                <w:szCs w:val="16"/>
              </w:rPr>
              <w:t xml:space="preserve">i </w:t>
            </w:r>
            <w:r w:rsidRPr="00E63740">
              <w:rPr>
                <w:rFonts w:ascii="Cambria" w:hAnsi="Cambria"/>
                <w:sz w:val="16"/>
                <w:szCs w:val="16"/>
              </w:rPr>
              <w:t>grensesetting og konfliktløsning.</w:t>
            </w:r>
          </w:p>
          <w:p w14:paraId="42CEB9EA" w14:textId="77777777" w:rsidR="006F0EAE" w:rsidRPr="00E63740" w:rsidRDefault="000A13BB" w:rsidP="000A13BB">
            <w:pPr>
              <w:rPr>
                <w:rFonts w:ascii="Cambria" w:hAnsi="Cambria"/>
                <w:sz w:val="16"/>
                <w:szCs w:val="16"/>
              </w:rPr>
            </w:pPr>
            <w:r w:rsidRPr="00E63740">
              <w:rPr>
                <w:rFonts w:ascii="Cambria" w:hAnsi="Cambria"/>
                <w:sz w:val="16"/>
                <w:szCs w:val="16"/>
              </w:rPr>
              <w:br/>
              <w:t>- De voksne skal være rollemodeller for barna i forhold til medmenneskelighet, nestekjærlighet og respekt for andre.</w:t>
            </w:r>
          </w:p>
          <w:p w14:paraId="42CEB9EB" w14:textId="77777777" w:rsidR="00F549B4" w:rsidRPr="00E63740" w:rsidRDefault="00F549B4" w:rsidP="000A13BB">
            <w:pPr>
              <w:rPr>
                <w:rFonts w:ascii="Cambria" w:hAnsi="Cambria"/>
                <w:sz w:val="16"/>
                <w:szCs w:val="16"/>
              </w:rPr>
            </w:pPr>
          </w:p>
          <w:p w14:paraId="42CEB9EC" w14:textId="77777777" w:rsidR="00F549B4" w:rsidRPr="00E63740" w:rsidRDefault="00F549B4" w:rsidP="000A13BB">
            <w:pPr>
              <w:rPr>
                <w:rFonts w:ascii="Cambria" w:hAnsi="Cambria"/>
                <w:sz w:val="16"/>
                <w:szCs w:val="16"/>
              </w:rPr>
            </w:pPr>
            <w:r w:rsidRPr="00E63740">
              <w:rPr>
                <w:rFonts w:ascii="Cambria" w:hAnsi="Cambria"/>
                <w:sz w:val="16"/>
                <w:szCs w:val="16"/>
              </w:rPr>
              <w:t>- Vi markerer merkedager, høytider og tradisjoner i den kristne kulturarven og andre religioner og livssyn som er representert i barnehagen.</w:t>
            </w:r>
          </w:p>
        </w:tc>
        <w:tc>
          <w:tcPr>
            <w:tcW w:w="2835" w:type="dxa"/>
          </w:tcPr>
          <w:p w14:paraId="42CEB9ED" w14:textId="60E0AF5F" w:rsidR="002664ED" w:rsidRPr="00E63740" w:rsidRDefault="004433D5" w:rsidP="002664ED">
            <w:pPr>
              <w:rPr>
                <w:rFonts w:ascii="Cambria" w:hAnsi="Cambria"/>
                <w:sz w:val="16"/>
                <w:szCs w:val="16"/>
              </w:rPr>
            </w:pPr>
            <w:r w:rsidRPr="00E63740">
              <w:rPr>
                <w:rFonts w:ascii="Cambria" w:hAnsi="Cambria"/>
                <w:sz w:val="16"/>
                <w:szCs w:val="16"/>
              </w:rPr>
              <w:t xml:space="preserve">- Jobbe med og </w:t>
            </w:r>
            <w:r w:rsidR="00344FF4">
              <w:rPr>
                <w:rFonts w:ascii="Cambria" w:hAnsi="Cambria"/>
                <w:sz w:val="16"/>
                <w:szCs w:val="16"/>
              </w:rPr>
              <w:t>anerkjenne</w:t>
            </w:r>
            <w:r w:rsidRPr="00E63740">
              <w:rPr>
                <w:rFonts w:ascii="Cambria" w:hAnsi="Cambria"/>
                <w:sz w:val="16"/>
                <w:szCs w:val="16"/>
              </w:rPr>
              <w:t xml:space="preserve"> </w:t>
            </w:r>
            <w:r w:rsidR="002664ED" w:rsidRPr="00E63740">
              <w:rPr>
                <w:rFonts w:ascii="Cambria" w:hAnsi="Cambria"/>
                <w:sz w:val="16"/>
                <w:szCs w:val="16"/>
              </w:rPr>
              <w:t>uoppfordret god oppførsel, inkludering og ivaretakelse av andre i lek og sosiale situasjoner.</w:t>
            </w:r>
          </w:p>
          <w:p w14:paraId="42CEB9EE" w14:textId="77777777" w:rsidR="002664ED" w:rsidRPr="00E63740" w:rsidRDefault="002664ED" w:rsidP="002664ED">
            <w:pPr>
              <w:rPr>
                <w:rFonts w:ascii="Cambria" w:hAnsi="Cambria"/>
                <w:sz w:val="16"/>
                <w:szCs w:val="16"/>
              </w:rPr>
            </w:pPr>
          </w:p>
          <w:p w14:paraId="42CEB9EF"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Ved verdikonflikter(for eksempel i barns lek), hjelper perso</w:t>
            </w:r>
            <w:r w:rsidRPr="00E63740">
              <w:rPr>
                <w:rFonts w:ascii="Cambria" w:hAnsi="Cambria"/>
                <w:sz w:val="16"/>
                <w:szCs w:val="16"/>
              </w:rPr>
              <w:t xml:space="preserve">nalet </w:t>
            </w:r>
            <w:r w:rsidR="002664ED" w:rsidRPr="00E63740">
              <w:rPr>
                <w:rFonts w:ascii="Cambria" w:hAnsi="Cambria"/>
                <w:sz w:val="16"/>
                <w:szCs w:val="16"/>
              </w:rPr>
              <w:t>barna til å komme</w:t>
            </w:r>
            <w:r w:rsidRPr="00E63740">
              <w:rPr>
                <w:rFonts w:ascii="Cambria" w:hAnsi="Cambria"/>
                <w:sz w:val="16"/>
                <w:szCs w:val="16"/>
              </w:rPr>
              <w:t xml:space="preserve"> frem</w:t>
            </w:r>
            <w:r w:rsidR="002664ED" w:rsidRPr="00E63740">
              <w:rPr>
                <w:rFonts w:ascii="Cambria" w:hAnsi="Cambria"/>
                <w:sz w:val="16"/>
                <w:szCs w:val="16"/>
              </w:rPr>
              <w:t xml:space="preserve"> til en løsning gjennom filosofiske og sosialt utfordrende spørsmål.</w:t>
            </w:r>
          </w:p>
          <w:p w14:paraId="42CEB9F0" w14:textId="77777777" w:rsidR="002664ED" w:rsidRPr="00E63740" w:rsidRDefault="002664ED" w:rsidP="002664ED">
            <w:pPr>
              <w:rPr>
                <w:rFonts w:ascii="Cambria" w:hAnsi="Cambria"/>
                <w:sz w:val="16"/>
                <w:szCs w:val="16"/>
              </w:rPr>
            </w:pPr>
          </w:p>
          <w:p w14:paraId="42CEB9F1"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Vi jobber med filosofi om at alle barn skal ha venner og få delta i lek, uavhengig av religiøs, kulturell eller livssynsmessige bakgrunn.</w:t>
            </w:r>
          </w:p>
          <w:p w14:paraId="42CEB9F2" w14:textId="77777777" w:rsidR="002664ED" w:rsidRPr="00E63740" w:rsidRDefault="002664ED" w:rsidP="002664ED">
            <w:pPr>
              <w:rPr>
                <w:rFonts w:ascii="Cambria" w:hAnsi="Cambria"/>
                <w:sz w:val="16"/>
                <w:szCs w:val="16"/>
              </w:rPr>
            </w:pPr>
          </w:p>
          <w:p w14:paraId="42CEB9F3"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Vi markerer merkedager, høytider og tradisjoner i den kristne kulturarven og andre religioner og livssyn som er representert i barnehagen.</w:t>
            </w:r>
          </w:p>
          <w:p w14:paraId="6ADD43FB" w14:textId="77777777" w:rsidR="006F0EAE" w:rsidRDefault="006F0EAE" w:rsidP="00A65617">
            <w:pPr>
              <w:rPr>
                <w:rFonts w:ascii="Cambria" w:hAnsi="Cambria"/>
                <w:sz w:val="16"/>
                <w:szCs w:val="16"/>
              </w:rPr>
            </w:pPr>
          </w:p>
          <w:p w14:paraId="3EE64CBF" w14:textId="77777777" w:rsidR="001C5CB3" w:rsidRDefault="001C5CB3" w:rsidP="00A65617">
            <w:pPr>
              <w:rPr>
                <w:rFonts w:ascii="Cambria" w:hAnsi="Cambria"/>
                <w:sz w:val="16"/>
                <w:szCs w:val="16"/>
              </w:rPr>
            </w:pPr>
          </w:p>
          <w:p w14:paraId="3E3541CD" w14:textId="77777777" w:rsidR="001C5CB3" w:rsidRDefault="001C5CB3" w:rsidP="00A65617">
            <w:pPr>
              <w:rPr>
                <w:rFonts w:ascii="Cambria" w:hAnsi="Cambria"/>
                <w:sz w:val="16"/>
                <w:szCs w:val="16"/>
              </w:rPr>
            </w:pPr>
          </w:p>
          <w:p w14:paraId="1B90A8C7" w14:textId="77777777" w:rsidR="001C5CB3" w:rsidRDefault="001C5CB3" w:rsidP="00A65617">
            <w:pPr>
              <w:rPr>
                <w:rFonts w:ascii="Cambria" w:hAnsi="Cambria"/>
                <w:sz w:val="16"/>
                <w:szCs w:val="16"/>
              </w:rPr>
            </w:pPr>
          </w:p>
          <w:p w14:paraId="136F1F4D" w14:textId="77777777" w:rsidR="001C5CB3" w:rsidRDefault="001C5CB3" w:rsidP="00A65617">
            <w:pPr>
              <w:rPr>
                <w:rFonts w:ascii="Cambria" w:hAnsi="Cambria"/>
                <w:sz w:val="16"/>
                <w:szCs w:val="16"/>
              </w:rPr>
            </w:pPr>
          </w:p>
          <w:p w14:paraId="78A0F302" w14:textId="77777777" w:rsidR="001C5CB3" w:rsidRDefault="001C5CB3" w:rsidP="00A65617">
            <w:pPr>
              <w:rPr>
                <w:rFonts w:ascii="Cambria" w:hAnsi="Cambria"/>
                <w:sz w:val="16"/>
                <w:szCs w:val="16"/>
              </w:rPr>
            </w:pPr>
          </w:p>
          <w:p w14:paraId="3CD11D47" w14:textId="77777777" w:rsidR="001C5CB3" w:rsidRDefault="001C5CB3" w:rsidP="00A65617">
            <w:pPr>
              <w:rPr>
                <w:rFonts w:ascii="Cambria" w:hAnsi="Cambria"/>
                <w:sz w:val="16"/>
                <w:szCs w:val="16"/>
              </w:rPr>
            </w:pPr>
          </w:p>
          <w:p w14:paraId="3480EA46" w14:textId="77777777" w:rsidR="001C5CB3" w:rsidRDefault="001C5CB3" w:rsidP="00A65617">
            <w:pPr>
              <w:rPr>
                <w:rFonts w:ascii="Cambria" w:hAnsi="Cambria"/>
                <w:sz w:val="16"/>
                <w:szCs w:val="16"/>
              </w:rPr>
            </w:pPr>
          </w:p>
          <w:p w14:paraId="660DD6E2" w14:textId="77777777" w:rsidR="001C5CB3" w:rsidRDefault="001C5CB3" w:rsidP="00A65617">
            <w:pPr>
              <w:rPr>
                <w:rFonts w:ascii="Cambria" w:hAnsi="Cambria"/>
                <w:sz w:val="16"/>
                <w:szCs w:val="16"/>
              </w:rPr>
            </w:pPr>
          </w:p>
          <w:p w14:paraId="6DE07CB1" w14:textId="77777777" w:rsidR="001C5CB3" w:rsidRDefault="001C5CB3" w:rsidP="00A65617">
            <w:pPr>
              <w:rPr>
                <w:rFonts w:ascii="Cambria" w:hAnsi="Cambria"/>
                <w:sz w:val="16"/>
                <w:szCs w:val="16"/>
              </w:rPr>
            </w:pPr>
          </w:p>
          <w:p w14:paraId="42CEB9F4" w14:textId="3BF98141" w:rsidR="001C5CB3" w:rsidRPr="00E63740" w:rsidRDefault="001C5CB3" w:rsidP="00A65617">
            <w:pPr>
              <w:rPr>
                <w:rFonts w:ascii="Cambria" w:hAnsi="Cambria"/>
                <w:sz w:val="16"/>
                <w:szCs w:val="16"/>
              </w:rPr>
            </w:pPr>
          </w:p>
        </w:tc>
        <w:tc>
          <w:tcPr>
            <w:tcW w:w="3402" w:type="dxa"/>
          </w:tcPr>
          <w:p w14:paraId="42CEB9F5" w14:textId="4F0357E5" w:rsidR="004433D5" w:rsidRPr="00E63740" w:rsidRDefault="004433D5" w:rsidP="004433D5">
            <w:pPr>
              <w:rPr>
                <w:rFonts w:ascii="Cambria" w:hAnsi="Cambria"/>
                <w:sz w:val="16"/>
                <w:szCs w:val="16"/>
              </w:rPr>
            </w:pPr>
            <w:r w:rsidRPr="00E63740">
              <w:rPr>
                <w:rFonts w:ascii="Cambria" w:hAnsi="Cambria"/>
                <w:sz w:val="16"/>
                <w:szCs w:val="16"/>
              </w:rPr>
              <w:lastRenderedPageBreak/>
              <w:t xml:space="preserve">- Jobbe med og </w:t>
            </w:r>
            <w:r w:rsidR="00344FF4">
              <w:rPr>
                <w:rFonts w:ascii="Cambria" w:hAnsi="Cambria"/>
                <w:sz w:val="16"/>
                <w:szCs w:val="16"/>
              </w:rPr>
              <w:t>anerkjenne</w:t>
            </w:r>
            <w:r w:rsidRPr="00E63740">
              <w:rPr>
                <w:rFonts w:ascii="Cambria" w:hAnsi="Cambria"/>
                <w:sz w:val="16"/>
                <w:szCs w:val="16"/>
              </w:rPr>
              <w:t xml:space="preserve"> uoppfordret god oppførsel, inkludering og ivaretakelse av andre i lek og sosiale situasjoner.</w:t>
            </w:r>
          </w:p>
          <w:p w14:paraId="42CEB9F6" w14:textId="77777777" w:rsidR="002664ED" w:rsidRPr="00E63740" w:rsidRDefault="002664ED" w:rsidP="002664ED">
            <w:pPr>
              <w:rPr>
                <w:rFonts w:ascii="Cambria" w:hAnsi="Cambria"/>
                <w:sz w:val="16"/>
                <w:szCs w:val="16"/>
              </w:rPr>
            </w:pPr>
          </w:p>
          <w:p w14:paraId="42CEB9F7" w14:textId="51D09B8C" w:rsidR="002664ED" w:rsidRPr="00E63740" w:rsidRDefault="004433D5" w:rsidP="002664ED">
            <w:pPr>
              <w:rPr>
                <w:rFonts w:ascii="Cambria" w:hAnsi="Cambria"/>
                <w:sz w:val="16"/>
                <w:szCs w:val="16"/>
              </w:rPr>
            </w:pPr>
            <w:r w:rsidRPr="00E63740">
              <w:rPr>
                <w:rFonts w:ascii="Cambria" w:hAnsi="Cambria"/>
                <w:sz w:val="16"/>
                <w:szCs w:val="16"/>
              </w:rPr>
              <w:t xml:space="preserve">- Stimulere </w:t>
            </w:r>
            <w:r w:rsidR="002664ED" w:rsidRPr="00E63740">
              <w:rPr>
                <w:rFonts w:ascii="Cambria" w:hAnsi="Cambria"/>
                <w:sz w:val="16"/>
                <w:szCs w:val="16"/>
              </w:rPr>
              <w:t xml:space="preserve">og støtte til barnas egen håndtering av konflikter – vi jobber </w:t>
            </w:r>
            <w:r w:rsidR="00344FF4">
              <w:rPr>
                <w:rFonts w:ascii="Cambria" w:hAnsi="Cambria"/>
                <w:sz w:val="16"/>
                <w:szCs w:val="16"/>
              </w:rPr>
              <w:t>med å styrke barns</w:t>
            </w:r>
            <w:r w:rsidR="002664ED" w:rsidRPr="00E63740">
              <w:rPr>
                <w:rFonts w:ascii="Cambria" w:hAnsi="Cambria"/>
                <w:sz w:val="16"/>
                <w:szCs w:val="16"/>
              </w:rPr>
              <w:t xml:space="preserve"> </w:t>
            </w:r>
            <w:r w:rsidR="00344FF4">
              <w:rPr>
                <w:rFonts w:ascii="Cambria" w:hAnsi="Cambria"/>
                <w:sz w:val="16"/>
                <w:szCs w:val="16"/>
              </w:rPr>
              <w:t>håndtering av</w:t>
            </w:r>
            <w:r w:rsidR="002664ED" w:rsidRPr="00E63740">
              <w:rPr>
                <w:rFonts w:ascii="Cambria" w:hAnsi="Cambria"/>
                <w:sz w:val="16"/>
                <w:szCs w:val="16"/>
              </w:rPr>
              <w:t xml:space="preserve"> konflikter og finner akseptable løsninger på eget initiativ. </w:t>
            </w:r>
          </w:p>
          <w:p w14:paraId="42CEB9F8" w14:textId="77777777" w:rsidR="002664ED" w:rsidRPr="00E63740" w:rsidRDefault="002664ED" w:rsidP="002664ED">
            <w:pPr>
              <w:rPr>
                <w:rFonts w:ascii="Cambria" w:hAnsi="Cambria"/>
                <w:sz w:val="16"/>
                <w:szCs w:val="16"/>
              </w:rPr>
            </w:pPr>
          </w:p>
          <w:p w14:paraId="42CEB9F9"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 xml:space="preserve">Gå dypere inn i filosofisk fagstoff og jobbe konkret med dette. </w:t>
            </w:r>
          </w:p>
          <w:p w14:paraId="42CEB9FA" w14:textId="77777777" w:rsidR="002664ED" w:rsidRPr="00E63740" w:rsidRDefault="002664ED" w:rsidP="002664ED">
            <w:pPr>
              <w:rPr>
                <w:rFonts w:ascii="Cambria" w:hAnsi="Cambria"/>
                <w:sz w:val="16"/>
                <w:szCs w:val="16"/>
              </w:rPr>
            </w:pPr>
          </w:p>
          <w:p w14:paraId="42CEB9FB"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Barna skal få formidle egne fortellinger og tanker rundt temaet og vi bidrar til en bevisstgjøring på barnas egen deltagelse.</w:t>
            </w:r>
          </w:p>
          <w:p w14:paraId="42CEB9FC" w14:textId="77777777" w:rsidR="002664ED" w:rsidRPr="00E63740" w:rsidRDefault="002664ED" w:rsidP="002664ED">
            <w:pPr>
              <w:rPr>
                <w:rFonts w:ascii="Cambria" w:hAnsi="Cambria"/>
                <w:sz w:val="16"/>
                <w:szCs w:val="16"/>
              </w:rPr>
            </w:pPr>
          </w:p>
          <w:p w14:paraId="42CEB9FD" w14:textId="77777777" w:rsidR="002664ED"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Vi markerer merkedager, høytider og tradisjoner i den kristne kulturarven og andre religioner og livssyn som er representert i barnehagen.</w:t>
            </w:r>
          </w:p>
          <w:p w14:paraId="42CEB9FE" w14:textId="77777777" w:rsidR="006F0EAE" w:rsidRPr="00E63740" w:rsidRDefault="006F0EAE" w:rsidP="00A65617">
            <w:pPr>
              <w:rPr>
                <w:rFonts w:ascii="Cambria" w:hAnsi="Cambria"/>
                <w:sz w:val="16"/>
                <w:szCs w:val="16"/>
              </w:rPr>
            </w:pPr>
          </w:p>
        </w:tc>
      </w:tr>
      <w:tr w:rsidR="006F0EAE" w14:paraId="42CEBA1D" w14:textId="77777777" w:rsidTr="00DA5C1D">
        <w:tc>
          <w:tcPr>
            <w:tcW w:w="1804" w:type="dxa"/>
            <w:shd w:val="clear" w:color="auto" w:fill="9CC2E5" w:themeFill="accent1" w:themeFillTint="99"/>
          </w:tcPr>
          <w:p w14:paraId="42CEBA00" w14:textId="77777777" w:rsidR="00F549B4" w:rsidRDefault="00F549B4" w:rsidP="00A65617">
            <w:pPr>
              <w:rPr>
                <w:rFonts w:ascii="Cambria" w:hAnsi="Cambria"/>
                <w:b/>
              </w:rPr>
            </w:pPr>
          </w:p>
          <w:p w14:paraId="42CEBA01" w14:textId="77777777" w:rsidR="006F0EAE" w:rsidRPr="002B342F" w:rsidRDefault="006F0EAE" w:rsidP="00A65617">
            <w:pPr>
              <w:rPr>
                <w:rFonts w:ascii="Cambria" w:hAnsi="Cambria"/>
                <w:b/>
              </w:rPr>
            </w:pPr>
            <w:r w:rsidRPr="002B342F">
              <w:rPr>
                <w:rFonts w:ascii="Cambria" w:hAnsi="Cambria"/>
                <w:b/>
              </w:rPr>
              <w:t>Nærmiljø og samfunn</w:t>
            </w:r>
          </w:p>
          <w:p w14:paraId="42CEBA02" w14:textId="77777777" w:rsidR="006F0EAE" w:rsidRPr="002B342F" w:rsidRDefault="006F0EAE" w:rsidP="00A65617">
            <w:pPr>
              <w:rPr>
                <w:rFonts w:ascii="Cambria" w:hAnsi="Cambria"/>
                <w:b/>
              </w:rPr>
            </w:pPr>
          </w:p>
          <w:p w14:paraId="42CEBA03" w14:textId="77777777" w:rsidR="006F0EAE" w:rsidRPr="002B342F" w:rsidRDefault="006F0EAE" w:rsidP="00A65617">
            <w:pPr>
              <w:rPr>
                <w:rFonts w:ascii="Cambria" w:hAnsi="Cambria"/>
                <w:b/>
              </w:rPr>
            </w:pPr>
          </w:p>
        </w:tc>
        <w:tc>
          <w:tcPr>
            <w:tcW w:w="3075" w:type="dxa"/>
          </w:tcPr>
          <w:p w14:paraId="42CEBA04" w14:textId="40835D9F" w:rsidR="006F0EAE" w:rsidRPr="00E63740" w:rsidRDefault="000A13BB" w:rsidP="000A13BB">
            <w:pPr>
              <w:rPr>
                <w:rFonts w:ascii="Cambria" w:hAnsi="Cambria"/>
                <w:sz w:val="16"/>
                <w:szCs w:val="16"/>
              </w:rPr>
            </w:pPr>
            <w:r w:rsidRPr="00E63740">
              <w:rPr>
                <w:rFonts w:ascii="Cambria" w:hAnsi="Cambria"/>
                <w:sz w:val="16"/>
                <w:szCs w:val="16"/>
              </w:rPr>
              <w:t>- Barna skal lære om samfunnet gjennom</w:t>
            </w:r>
            <w:r w:rsidR="00344FF4">
              <w:rPr>
                <w:rFonts w:ascii="Cambria" w:hAnsi="Cambria"/>
                <w:sz w:val="16"/>
                <w:szCs w:val="16"/>
              </w:rPr>
              <w:t xml:space="preserve"> samtale,</w:t>
            </w:r>
            <w:r w:rsidRPr="00E63740">
              <w:rPr>
                <w:rFonts w:ascii="Cambria" w:hAnsi="Cambria"/>
                <w:sz w:val="16"/>
                <w:szCs w:val="16"/>
              </w:rPr>
              <w:t xml:space="preserve"> historier, sanger og barnebøker.</w:t>
            </w:r>
            <w:r w:rsidRPr="00E63740">
              <w:rPr>
                <w:rFonts w:ascii="Cambria" w:hAnsi="Cambria"/>
                <w:sz w:val="16"/>
                <w:szCs w:val="16"/>
              </w:rPr>
              <w:br/>
            </w:r>
            <w:r w:rsidRPr="00E63740">
              <w:rPr>
                <w:rFonts w:ascii="Cambria" w:hAnsi="Cambria"/>
                <w:sz w:val="16"/>
                <w:szCs w:val="16"/>
              </w:rPr>
              <w:br/>
              <w:t xml:space="preserve">- Barna skal ha rekvisitter tilgjengelig for å kunne utforske ulike roller i samfunnet. </w:t>
            </w:r>
            <w:r w:rsidRPr="00E63740">
              <w:rPr>
                <w:rFonts w:ascii="Cambria" w:hAnsi="Cambria"/>
                <w:sz w:val="16"/>
                <w:szCs w:val="16"/>
              </w:rPr>
              <w:br/>
            </w:r>
            <w:r w:rsidRPr="00E63740">
              <w:rPr>
                <w:rFonts w:ascii="Cambria" w:hAnsi="Cambria"/>
                <w:sz w:val="16"/>
                <w:szCs w:val="16"/>
              </w:rPr>
              <w:br/>
              <w:t>- Barna skal</w:t>
            </w:r>
            <w:r w:rsidR="00E43A46">
              <w:rPr>
                <w:rFonts w:ascii="Cambria" w:hAnsi="Cambria"/>
                <w:sz w:val="16"/>
                <w:szCs w:val="16"/>
              </w:rPr>
              <w:t xml:space="preserve"> få</w:t>
            </w:r>
            <w:r w:rsidRPr="00E63740">
              <w:rPr>
                <w:rFonts w:ascii="Cambria" w:hAnsi="Cambria"/>
                <w:sz w:val="16"/>
                <w:szCs w:val="16"/>
              </w:rPr>
              <w:t xml:space="preserve"> delta på turer i nærmiljøet.</w:t>
            </w:r>
          </w:p>
        </w:tc>
        <w:tc>
          <w:tcPr>
            <w:tcW w:w="2977" w:type="dxa"/>
          </w:tcPr>
          <w:p w14:paraId="42CEBA05" w14:textId="75BC645B" w:rsidR="000A13BB" w:rsidRPr="00E63740" w:rsidRDefault="000A13BB" w:rsidP="000A13BB">
            <w:pPr>
              <w:rPr>
                <w:rFonts w:ascii="Cambria" w:hAnsi="Cambria"/>
                <w:sz w:val="16"/>
                <w:szCs w:val="16"/>
              </w:rPr>
            </w:pPr>
            <w:r w:rsidRPr="00E63740">
              <w:rPr>
                <w:rFonts w:ascii="Cambria" w:hAnsi="Cambria"/>
                <w:sz w:val="16"/>
                <w:szCs w:val="16"/>
              </w:rPr>
              <w:t>- Barna skal lære om samfunnet gjennom</w:t>
            </w:r>
            <w:r w:rsidR="00344FF4">
              <w:rPr>
                <w:rFonts w:ascii="Cambria" w:hAnsi="Cambria"/>
                <w:sz w:val="16"/>
                <w:szCs w:val="16"/>
              </w:rPr>
              <w:t xml:space="preserve"> samtaler,</w:t>
            </w:r>
            <w:r w:rsidRPr="00E63740">
              <w:rPr>
                <w:rFonts w:ascii="Cambria" w:hAnsi="Cambria"/>
                <w:sz w:val="16"/>
                <w:szCs w:val="16"/>
              </w:rPr>
              <w:t xml:space="preserve"> historier, sanger og barnebøker.</w:t>
            </w:r>
            <w:r w:rsidRPr="00E63740">
              <w:rPr>
                <w:rFonts w:ascii="Cambria" w:hAnsi="Cambria"/>
                <w:sz w:val="16"/>
                <w:szCs w:val="16"/>
              </w:rPr>
              <w:br/>
            </w:r>
            <w:r w:rsidRPr="00E63740">
              <w:rPr>
                <w:rFonts w:ascii="Cambria" w:hAnsi="Cambria"/>
                <w:sz w:val="16"/>
                <w:szCs w:val="16"/>
              </w:rPr>
              <w:br/>
              <w:t>- Vi skal snakke om de forskjellige jobbene deres foreldre har.</w:t>
            </w:r>
          </w:p>
          <w:p w14:paraId="42CEBA06" w14:textId="3319EFE3" w:rsidR="006F0EAE" w:rsidRPr="00E63740" w:rsidRDefault="000A13BB" w:rsidP="004433D5">
            <w:pPr>
              <w:rPr>
                <w:rFonts w:ascii="Cambria" w:hAnsi="Cambria"/>
                <w:sz w:val="16"/>
                <w:szCs w:val="16"/>
              </w:rPr>
            </w:pPr>
            <w:r w:rsidRPr="00E63740">
              <w:rPr>
                <w:rFonts w:ascii="Cambria" w:hAnsi="Cambria"/>
                <w:sz w:val="16"/>
                <w:szCs w:val="16"/>
              </w:rPr>
              <w:br/>
              <w:t>- Barna skal ha rekvisitter tilgjengelig for å kunne utforske ulike roller i samfunnet.</w:t>
            </w:r>
            <w:r w:rsidRPr="00E63740">
              <w:rPr>
                <w:rFonts w:ascii="Cambria" w:hAnsi="Cambria"/>
                <w:sz w:val="16"/>
                <w:szCs w:val="16"/>
              </w:rPr>
              <w:br/>
            </w:r>
            <w:r w:rsidRPr="00E63740">
              <w:rPr>
                <w:rFonts w:ascii="Cambria" w:hAnsi="Cambria"/>
                <w:sz w:val="16"/>
                <w:szCs w:val="16"/>
              </w:rPr>
              <w:br/>
              <w:t xml:space="preserve">- Barna skal delta på turer i nærmiljøet og få erfaring med offentlige transportmidler. </w:t>
            </w:r>
            <w:r w:rsidR="00C46006" w:rsidRPr="00E63740">
              <w:rPr>
                <w:rFonts w:ascii="Cambria" w:hAnsi="Cambria"/>
                <w:sz w:val="16"/>
                <w:szCs w:val="16"/>
              </w:rPr>
              <w:t>De skal være med å besøke bibliotek</w:t>
            </w:r>
            <w:r w:rsidR="00E43A46">
              <w:rPr>
                <w:rFonts w:ascii="Cambria" w:hAnsi="Cambria"/>
                <w:sz w:val="16"/>
                <w:szCs w:val="16"/>
              </w:rPr>
              <w:t xml:space="preserve"> og</w:t>
            </w:r>
            <w:r w:rsidR="00C46006" w:rsidRPr="00E63740">
              <w:rPr>
                <w:rFonts w:ascii="Cambria" w:hAnsi="Cambria"/>
                <w:sz w:val="16"/>
                <w:szCs w:val="16"/>
              </w:rPr>
              <w:t xml:space="preserve"> bondegård</w:t>
            </w:r>
            <w:r w:rsidR="00E43A46">
              <w:rPr>
                <w:rFonts w:ascii="Cambria" w:hAnsi="Cambria"/>
                <w:sz w:val="16"/>
                <w:szCs w:val="16"/>
              </w:rPr>
              <w:t>.</w:t>
            </w:r>
          </w:p>
        </w:tc>
        <w:tc>
          <w:tcPr>
            <w:tcW w:w="2835" w:type="dxa"/>
          </w:tcPr>
          <w:p w14:paraId="42CEBA07" w14:textId="30D804E2"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Motivere barna til egen medvirkning og deltakelse i barnehagens hverdag</w:t>
            </w:r>
            <w:r w:rsidR="00D11799">
              <w:rPr>
                <w:rFonts w:ascii="Cambria" w:hAnsi="Cambria"/>
                <w:sz w:val="16"/>
                <w:szCs w:val="16"/>
              </w:rPr>
              <w:t>,</w:t>
            </w:r>
            <w:r w:rsidRPr="00E63740">
              <w:rPr>
                <w:rFonts w:ascii="Cambria" w:hAnsi="Cambria"/>
                <w:sz w:val="16"/>
                <w:szCs w:val="16"/>
              </w:rPr>
              <w:t xml:space="preserve"> slik at de kan utvikle </w:t>
            </w:r>
            <w:r w:rsidR="00344FF4">
              <w:rPr>
                <w:rFonts w:ascii="Cambria" w:hAnsi="Cambria"/>
                <w:sz w:val="16"/>
                <w:szCs w:val="16"/>
              </w:rPr>
              <w:t>trygghet</w:t>
            </w:r>
            <w:r w:rsidRPr="00E63740">
              <w:rPr>
                <w:rFonts w:ascii="Cambria" w:hAnsi="Cambria"/>
                <w:sz w:val="16"/>
                <w:szCs w:val="16"/>
              </w:rPr>
              <w:t xml:space="preserve"> til deltakelse i samfunnet.</w:t>
            </w:r>
          </w:p>
          <w:p w14:paraId="42CEBA08" w14:textId="77777777" w:rsidR="00E63740" w:rsidRPr="00E63740" w:rsidRDefault="00E63740" w:rsidP="00E63740">
            <w:pPr>
              <w:rPr>
                <w:rFonts w:ascii="Cambria" w:hAnsi="Cambria"/>
                <w:sz w:val="16"/>
                <w:szCs w:val="16"/>
              </w:rPr>
            </w:pPr>
          </w:p>
          <w:p w14:paraId="42CEBA09" w14:textId="6F0186B2"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 xml:space="preserve">Bli kjent med </w:t>
            </w:r>
            <w:r w:rsidR="00087045">
              <w:rPr>
                <w:rFonts w:ascii="Cambria" w:hAnsi="Cambria"/>
                <w:sz w:val="16"/>
                <w:szCs w:val="16"/>
              </w:rPr>
              <w:t>å</w:t>
            </w:r>
            <w:r w:rsidRPr="00E63740">
              <w:rPr>
                <w:rFonts w:ascii="Cambria" w:hAnsi="Cambria"/>
                <w:sz w:val="16"/>
                <w:szCs w:val="16"/>
              </w:rPr>
              <w:t xml:space="preserve"> kjenne tilhørighet til nærmiljø og samfunn gjennom opplevelser, turer og utforsking. </w:t>
            </w:r>
          </w:p>
          <w:p w14:paraId="42CEBA0A" w14:textId="77777777" w:rsidR="00E63740" w:rsidRPr="00E63740" w:rsidRDefault="00E63740" w:rsidP="00E63740">
            <w:pPr>
              <w:rPr>
                <w:rFonts w:ascii="Cambria" w:hAnsi="Cambria"/>
                <w:sz w:val="16"/>
                <w:szCs w:val="16"/>
              </w:rPr>
            </w:pPr>
          </w:p>
          <w:p w14:paraId="42CEBA0B" w14:textId="77777777"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Bli k</w:t>
            </w:r>
            <w:r w:rsidR="00D11799">
              <w:rPr>
                <w:rFonts w:ascii="Cambria" w:hAnsi="Cambria"/>
                <w:sz w:val="16"/>
                <w:szCs w:val="16"/>
              </w:rPr>
              <w:t xml:space="preserve">jent med at samfunnet består av </w:t>
            </w:r>
            <w:r w:rsidRPr="00E63740">
              <w:rPr>
                <w:rFonts w:ascii="Cambria" w:hAnsi="Cambria"/>
                <w:sz w:val="16"/>
                <w:szCs w:val="16"/>
              </w:rPr>
              <w:t>mange kulturer m</w:t>
            </w:r>
            <w:r w:rsidR="00D11799">
              <w:rPr>
                <w:rFonts w:ascii="Cambria" w:hAnsi="Cambria"/>
                <w:sz w:val="16"/>
                <w:szCs w:val="16"/>
              </w:rPr>
              <w:t>ed ulike tradisjoner, levesett,</w:t>
            </w:r>
            <w:r w:rsidRPr="00E63740">
              <w:rPr>
                <w:rFonts w:ascii="Cambria" w:hAnsi="Cambria"/>
                <w:sz w:val="16"/>
                <w:szCs w:val="16"/>
              </w:rPr>
              <w:t xml:space="preserve"> familieforhold, yrker og institusjoner. </w:t>
            </w:r>
          </w:p>
          <w:p w14:paraId="42CEBA0C" w14:textId="77777777" w:rsidR="00E63740" w:rsidRPr="00E63740" w:rsidRDefault="00E63740" w:rsidP="00E63740">
            <w:pPr>
              <w:rPr>
                <w:rFonts w:ascii="Cambria" w:hAnsi="Cambria"/>
                <w:sz w:val="16"/>
                <w:szCs w:val="16"/>
              </w:rPr>
            </w:pPr>
          </w:p>
          <w:p w14:paraId="42CEBA0D" w14:textId="77777777" w:rsidR="006F0EAE"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Gi barna like muligheter, motvirke diskriminering og fordommer.</w:t>
            </w:r>
          </w:p>
          <w:p w14:paraId="42CEBA12" w14:textId="77777777" w:rsidR="00D11799" w:rsidRDefault="00D11799" w:rsidP="00E63740">
            <w:pPr>
              <w:rPr>
                <w:rFonts w:ascii="Cambria" w:hAnsi="Cambria"/>
                <w:sz w:val="16"/>
                <w:szCs w:val="16"/>
              </w:rPr>
            </w:pPr>
          </w:p>
          <w:p w14:paraId="42CEBA13" w14:textId="77777777" w:rsidR="00D11799" w:rsidRPr="00E63740" w:rsidRDefault="00D11799" w:rsidP="00E63740">
            <w:pPr>
              <w:rPr>
                <w:rFonts w:ascii="Cambria" w:hAnsi="Cambria"/>
                <w:sz w:val="16"/>
                <w:szCs w:val="16"/>
              </w:rPr>
            </w:pPr>
          </w:p>
        </w:tc>
        <w:tc>
          <w:tcPr>
            <w:tcW w:w="3402" w:type="dxa"/>
          </w:tcPr>
          <w:p w14:paraId="42CEBA14" w14:textId="57F18BF8"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 xml:space="preserve">Motivere barna til egen medvirkning og deltakelse i barnehagens hverdag slik at de kan utvikle </w:t>
            </w:r>
            <w:r w:rsidR="00344FF4">
              <w:rPr>
                <w:rFonts w:ascii="Cambria" w:hAnsi="Cambria"/>
                <w:sz w:val="16"/>
                <w:szCs w:val="16"/>
              </w:rPr>
              <w:t>trygghet</w:t>
            </w:r>
            <w:r w:rsidRPr="00E63740">
              <w:rPr>
                <w:rFonts w:ascii="Cambria" w:hAnsi="Cambria"/>
                <w:sz w:val="16"/>
                <w:szCs w:val="16"/>
              </w:rPr>
              <w:t xml:space="preserve"> til deltakelse i samfunnet.</w:t>
            </w:r>
          </w:p>
          <w:p w14:paraId="42CEBA15" w14:textId="77777777" w:rsidR="00E63740" w:rsidRPr="00E63740" w:rsidRDefault="00E63740" w:rsidP="00E63740">
            <w:pPr>
              <w:rPr>
                <w:rFonts w:ascii="Cambria" w:hAnsi="Cambria"/>
                <w:sz w:val="16"/>
                <w:szCs w:val="16"/>
              </w:rPr>
            </w:pPr>
          </w:p>
          <w:p w14:paraId="42CEBA16" w14:textId="77777777"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 xml:space="preserve">Barna skal få erfare at deres valg og handlinger har innvirkning på dem selv og andre. </w:t>
            </w:r>
          </w:p>
          <w:p w14:paraId="42CEBA17" w14:textId="77777777" w:rsidR="00E63740" w:rsidRPr="00E63740" w:rsidRDefault="00E63740" w:rsidP="00E63740">
            <w:pPr>
              <w:rPr>
                <w:rFonts w:ascii="Cambria" w:hAnsi="Cambria"/>
                <w:sz w:val="16"/>
                <w:szCs w:val="16"/>
              </w:rPr>
            </w:pPr>
          </w:p>
          <w:p w14:paraId="42CEBA18" w14:textId="77777777" w:rsidR="00D11799"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Lære å orie</w:t>
            </w:r>
            <w:r w:rsidR="00D11799">
              <w:rPr>
                <w:rFonts w:ascii="Cambria" w:hAnsi="Cambria"/>
                <w:sz w:val="16"/>
                <w:szCs w:val="16"/>
              </w:rPr>
              <w:t xml:space="preserve">ntere seg og ferdes trygt ved å </w:t>
            </w:r>
          </w:p>
          <w:p w14:paraId="42CEBA19" w14:textId="77777777" w:rsidR="00E63740" w:rsidRPr="00E63740" w:rsidRDefault="00E63740" w:rsidP="00E63740">
            <w:pPr>
              <w:rPr>
                <w:rFonts w:ascii="Cambria" w:hAnsi="Cambria"/>
                <w:sz w:val="16"/>
                <w:szCs w:val="16"/>
              </w:rPr>
            </w:pPr>
            <w:r w:rsidRPr="00E63740">
              <w:rPr>
                <w:rFonts w:ascii="Cambria" w:hAnsi="Cambria"/>
                <w:sz w:val="16"/>
                <w:szCs w:val="16"/>
              </w:rPr>
              <w:t>f</w:t>
            </w:r>
            <w:r w:rsidR="00D11799">
              <w:rPr>
                <w:rFonts w:ascii="Cambria" w:hAnsi="Cambria"/>
                <w:sz w:val="16"/>
                <w:szCs w:val="16"/>
              </w:rPr>
              <w:t xml:space="preserve">. </w:t>
            </w:r>
            <w:r w:rsidRPr="00E63740">
              <w:rPr>
                <w:rFonts w:ascii="Cambria" w:hAnsi="Cambria"/>
                <w:sz w:val="16"/>
                <w:szCs w:val="16"/>
              </w:rPr>
              <w:t>eks</w:t>
            </w:r>
            <w:r w:rsidR="00D11799">
              <w:rPr>
                <w:rFonts w:ascii="Cambria" w:hAnsi="Cambria"/>
                <w:sz w:val="16"/>
                <w:szCs w:val="16"/>
              </w:rPr>
              <w:t>.</w:t>
            </w:r>
            <w:r w:rsidRPr="00E63740">
              <w:rPr>
                <w:rFonts w:ascii="Cambria" w:hAnsi="Cambria"/>
                <w:sz w:val="16"/>
                <w:szCs w:val="16"/>
              </w:rPr>
              <w:t xml:space="preserve"> kunne forstå ulike symboler og skilt.</w:t>
            </w:r>
          </w:p>
          <w:p w14:paraId="42CEBA1A" w14:textId="77777777" w:rsidR="00E63740" w:rsidRPr="00E63740" w:rsidRDefault="00E63740" w:rsidP="00E63740">
            <w:pPr>
              <w:rPr>
                <w:rFonts w:ascii="Cambria" w:hAnsi="Cambria"/>
                <w:sz w:val="16"/>
                <w:szCs w:val="16"/>
              </w:rPr>
            </w:pPr>
          </w:p>
          <w:p w14:paraId="42CEBA1B" w14:textId="77777777" w:rsidR="00E63740" w:rsidRPr="00E63740" w:rsidRDefault="00E63740" w:rsidP="00E63740">
            <w:pPr>
              <w:rPr>
                <w:rFonts w:ascii="Cambria" w:hAnsi="Cambria"/>
                <w:sz w:val="16"/>
                <w:szCs w:val="16"/>
              </w:rPr>
            </w:pPr>
            <w:r w:rsidRPr="00E63740">
              <w:rPr>
                <w:rFonts w:ascii="Cambria" w:hAnsi="Cambria"/>
                <w:sz w:val="16"/>
                <w:szCs w:val="16"/>
              </w:rPr>
              <w:t>-</w:t>
            </w:r>
            <w:r w:rsidR="00D11799">
              <w:rPr>
                <w:rFonts w:ascii="Cambria" w:hAnsi="Cambria"/>
                <w:sz w:val="16"/>
                <w:szCs w:val="16"/>
              </w:rPr>
              <w:t xml:space="preserve"> </w:t>
            </w:r>
            <w:r w:rsidRPr="00E63740">
              <w:rPr>
                <w:rFonts w:ascii="Cambria" w:hAnsi="Cambria"/>
                <w:sz w:val="16"/>
                <w:szCs w:val="16"/>
              </w:rPr>
              <w:t xml:space="preserve">Få begynnende kjennskap til menneskerettigheter, samisk kultur og nasjonale </w:t>
            </w:r>
            <w:r w:rsidR="00D11799" w:rsidRPr="00E63740">
              <w:rPr>
                <w:rFonts w:ascii="Cambria" w:hAnsi="Cambria"/>
                <w:sz w:val="16"/>
                <w:szCs w:val="16"/>
              </w:rPr>
              <w:t>minoriteter</w:t>
            </w:r>
            <w:r w:rsidRPr="00E63740">
              <w:rPr>
                <w:rFonts w:ascii="Cambria" w:hAnsi="Cambria"/>
                <w:sz w:val="16"/>
                <w:szCs w:val="16"/>
              </w:rPr>
              <w:t>.</w:t>
            </w:r>
          </w:p>
          <w:p w14:paraId="42CEBA1C" w14:textId="77777777" w:rsidR="006F0EAE" w:rsidRPr="00E63740" w:rsidRDefault="006F0EAE" w:rsidP="00A65617">
            <w:pPr>
              <w:rPr>
                <w:rFonts w:ascii="Cambria" w:hAnsi="Cambria"/>
                <w:sz w:val="16"/>
                <w:szCs w:val="16"/>
              </w:rPr>
            </w:pPr>
          </w:p>
        </w:tc>
      </w:tr>
      <w:tr w:rsidR="006F0EAE" w14:paraId="42CEBA37" w14:textId="77777777" w:rsidTr="00DA5C1D">
        <w:trPr>
          <w:trHeight w:val="832"/>
        </w:trPr>
        <w:tc>
          <w:tcPr>
            <w:tcW w:w="1804" w:type="dxa"/>
            <w:shd w:val="clear" w:color="auto" w:fill="9CC2E5" w:themeFill="accent1" w:themeFillTint="99"/>
          </w:tcPr>
          <w:p w14:paraId="42CEBA1E" w14:textId="77777777" w:rsidR="00F549B4" w:rsidRDefault="00F549B4" w:rsidP="00A65617">
            <w:pPr>
              <w:rPr>
                <w:rFonts w:ascii="Cambria" w:hAnsi="Cambria"/>
                <w:b/>
              </w:rPr>
            </w:pPr>
          </w:p>
          <w:p w14:paraId="42CEBA1F" w14:textId="77777777" w:rsidR="006F0EAE" w:rsidRPr="002B342F" w:rsidRDefault="006F0EAE" w:rsidP="00A65617">
            <w:pPr>
              <w:rPr>
                <w:rFonts w:ascii="Cambria" w:hAnsi="Cambria"/>
                <w:b/>
              </w:rPr>
            </w:pPr>
            <w:r w:rsidRPr="002B342F">
              <w:rPr>
                <w:rFonts w:ascii="Cambria" w:hAnsi="Cambria"/>
                <w:b/>
              </w:rPr>
              <w:t>Antall, rom og form</w:t>
            </w:r>
          </w:p>
          <w:p w14:paraId="42CEBA20" w14:textId="77777777" w:rsidR="006F0EAE" w:rsidRPr="002B342F" w:rsidRDefault="006F0EAE" w:rsidP="00A65617">
            <w:pPr>
              <w:rPr>
                <w:rFonts w:ascii="Cambria" w:hAnsi="Cambria"/>
                <w:b/>
              </w:rPr>
            </w:pPr>
          </w:p>
          <w:p w14:paraId="42CEBA21" w14:textId="77777777" w:rsidR="006F0EAE" w:rsidRPr="002B342F" w:rsidRDefault="006F0EAE" w:rsidP="00A65617">
            <w:pPr>
              <w:rPr>
                <w:rFonts w:ascii="Cambria" w:hAnsi="Cambria"/>
                <w:b/>
              </w:rPr>
            </w:pPr>
          </w:p>
        </w:tc>
        <w:tc>
          <w:tcPr>
            <w:tcW w:w="3075" w:type="dxa"/>
          </w:tcPr>
          <w:p w14:paraId="42CEBA22" w14:textId="48C49EAA" w:rsidR="008100E1" w:rsidRPr="00E63740" w:rsidRDefault="008100E1" w:rsidP="008100E1">
            <w:pPr>
              <w:rPr>
                <w:rFonts w:ascii="Cambria" w:hAnsi="Cambria" w:cstheme="minorHAnsi"/>
                <w:color w:val="222222"/>
                <w:sz w:val="16"/>
                <w:szCs w:val="16"/>
                <w:shd w:val="clear" w:color="auto" w:fill="FFFFFF"/>
              </w:rPr>
            </w:pPr>
            <w:r w:rsidRPr="00E63740">
              <w:rPr>
                <w:rFonts w:ascii="Cambria" w:hAnsi="Cambria" w:cs="Arial"/>
                <w:color w:val="222222"/>
                <w:sz w:val="16"/>
                <w:szCs w:val="16"/>
                <w:shd w:val="clear" w:color="auto" w:fill="FFFFFF"/>
              </w:rPr>
              <w:t xml:space="preserve">- </w:t>
            </w:r>
            <w:r w:rsidRPr="00E63740">
              <w:rPr>
                <w:rFonts w:ascii="Cambria" w:hAnsi="Cambria" w:cstheme="minorHAnsi"/>
                <w:color w:val="222222"/>
                <w:sz w:val="16"/>
                <w:szCs w:val="16"/>
                <w:shd w:val="clear" w:color="auto" w:fill="FFFFFF"/>
              </w:rPr>
              <w:t>Barna skal gjøres kjent med tall, former og mønster i det daglige arbeidet.</w:t>
            </w:r>
            <w:r w:rsidRPr="00E63740">
              <w:rPr>
                <w:rFonts w:ascii="Cambria" w:hAnsi="Cambria" w:cstheme="minorHAnsi"/>
                <w:color w:val="222222"/>
                <w:sz w:val="16"/>
                <w:szCs w:val="16"/>
              </w:rPr>
              <w:br/>
            </w:r>
            <w:r w:rsidRPr="00E63740">
              <w:rPr>
                <w:rFonts w:ascii="Cambria" w:hAnsi="Cambria" w:cstheme="minorHAnsi"/>
                <w:color w:val="222222"/>
                <w:sz w:val="16"/>
                <w:szCs w:val="16"/>
              </w:rPr>
              <w:br/>
            </w:r>
            <w:r w:rsidRPr="00E63740">
              <w:rPr>
                <w:rFonts w:ascii="Cambria" w:hAnsi="Cambria" w:cstheme="minorHAnsi"/>
                <w:color w:val="222222"/>
                <w:sz w:val="16"/>
                <w:szCs w:val="16"/>
                <w:shd w:val="clear" w:color="auto" w:fill="FFFFFF"/>
              </w:rPr>
              <w:t>Barna skal få erfaring med tellesanger- og regler. Vi benytter histor</w:t>
            </w:r>
            <w:r w:rsidR="00A8707A">
              <w:rPr>
                <w:rFonts w:ascii="Cambria" w:hAnsi="Cambria" w:cstheme="minorHAnsi"/>
                <w:color w:val="222222"/>
                <w:sz w:val="16"/>
                <w:szCs w:val="16"/>
                <w:shd w:val="clear" w:color="auto" w:fill="FFFFFF"/>
              </w:rPr>
              <w:t>i</w:t>
            </w:r>
            <w:r w:rsidRPr="00E63740">
              <w:rPr>
                <w:rFonts w:ascii="Cambria" w:hAnsi="Cambria" w:cstheme="minorHAnsi"/>
                <w:color w:val="222222"/>
                <w:sz w:val="16"/>
                <w:szCs w:val="16"/>
                <w:shd w:val="clear" w:color="auto" w:fill="FFFFFF"/>
              </w:rPr>
              <w:t>er, flanellograf, bøker m.m.</w:t>
            </w:r>
          </w:p>
          <w:p w14:paraId="42CEBA23" w14:textId="77777777" w:rsidR="008100E1" w:rsidRPr="00E63740" w:rsidRDefault="008100E1" w:rsidP="008100E1">
            <w:pPr>
              <w:rPr>
                <w:rFonts w:ascii="Cambria" w:hAnsi="Cambria" w:cstheme="minorHAnsi"/>
                <w:color w:val="222222"/>
                <w:sz w:val="16"/>
                <w:szCs w:val="16"/>
                <w:shd w:val="clear" w:color="auto" w:fill="FFFFFF"/>
              </w:rPr>
            </w:pPr>
            <w:r w:rsidRPr="00E63740">
              <w:rPr>
                <w:rFonts w:ascii="Cambria" w:hAnsi="Cambria" w:cstheme="minorHAnsi"/>
                <w:color w:val="222222"/>
                <w:sz w:val="16"/>
                <w:szCs w:val="16"/>
              </w:rPr>
              <w:br/>
            </w:r>
            <w:r w:rsidRPr="00E63740">
              <w:rPr>
                <w:rFonts w:ascii="Cambria" w:hAnsi="Cambria" w:cstheme="minorHAnsi"/>
                <w:color w:val="222222"/>
                <w:sz w:val="16"/>
                <w:szCs w:val="16"/>
                <w:shd w:val="clear" w:color="auto" w:fill="FFFFFF"/>
              </w:rPr>
              <w:t xml:space="preserve">- De voksne skal være bevisste rundt eget ordvalg i forhold til matematiske begreper i det daglige arbeidet med barna. </w:t>
            </w:r>
          </w:p>
          <w:p w14:paraId="42CEBA24" w14:textId="77777777" w:rsidR="008100E1" w:rsidRPr="00E63740" w:rsidRDefault="008100E1" w:rsidP="008100E1">
            <w:pPr>
              <w:rPr>
                <w:rFonts w:ascii="Cambria" w:hAnsi="Cambria" w:cstheme="minorHAnsi"/>
                <w:color w:val="222222"/>
                <w:sz w:val="16"/>
                <w:szCs w:val="16"/>
                <w:shd w:val="clear" w:color="auto" w:fill="FFFFFF"/>
              </w:rPr>
            </w:pPr>
          </w:p>
          <w:p w14:paraId="42CEBA25" w14:textId="77777777" w:rsidR="006F0EAE" w:rsidRPr="00E63740" w:rsidRDefault="008100E1" w:rsidP="008100E1">
            <w:pPr>
              <w:rPr>
                <w:rFonts w:ascii="Cambria" w:hAnsi="Cambria"/>
                <w:sz w:val="16"/>
                <w:szCs w:val="16"/>
              </w:rPr>
            </w:pPr>
            <w:r w:rsidRPr="00E63740">
              <w:rPr>
                <w:rFonts w:ascii="Cambria" w:hAnsi="Cambria" w:cstheme="minorHAnsi"/>
                <w:color w:val="222222"/>
                <w:sz w:val="16"/>
                <w:szCs w:val="16"/>
              </w:rPr>
              <w:t xml:space="preserve">- </w:t>
            </w:r>
            <w:r w:rsidRPr="00E63740">
              <w:rPr>
                <w:rFonts w:ascii="Cambria" w:hAnsi="Cambria" w:cstheme="minorHAnsi"/>
                <w:color w:val="222222"/>
                <w:sz w:val="16"/>
                <w:szCs w:val="16"/>
                <w:shd w:val="clear" w:color="auto" w:fill="FFFFFF"/>
              </w:rPr>
              <w:t>Barna skal få benytte ulike materialer for å utforske former, for eksempel  leker og objekter i naturen.</w:t>
            </w:r>
          </w:p>
        </w:tc>
        <w:tc>
          <w:tcPr>
            <w:tcW w:w="2977" w:type="dxa"/>
          </w:tcPr>
          <w:p w14:paraId="42CEBA26" w14:textId="77777777" w:rsidR="008100E1" w:rsidRPr="00E63740" w:rsidRDefault="008100E1" w:rsidP="00A65617">
            <w:pPr>
              <w:rPr>
                <w:rFonts w:ascii="Cambria" w:hAnsi="Cambria" w:cstheme="minorHAnsi"/>
                <w:color w:val="222222"/>
                <w:sz w:val="16"/>
                <w:szCs w:val="16"/>
                <w:shd w:val="clear" w:color="auto" w:fill="FFFFFF"/>
              </w:rPr>
            </w:pPr>
            <w:r w:rsidRPr="00E63740">
              <w:rPr>
                <w:rFonts w:ascii="Cambria" w:hAnsi="Cambria" w:cs="Arial"/>
                <w:color w:val="222222"/>
                <w:sz w:val="16"/>
                <w:szCs w:val="16"/>
                <w:shd w:val="clear" w:color="auto" w:fill="FFFFFF"/>
              </w:rPr>
              <w:t xml:space="preserve">- </w:t>
            </w:r>
            <w:r w:rsidRPr="00E63740">
              <w:rPr>
                <w:rFonts w:ascii="Cambria" w:hAnsi="Cambria" w:cstheme="minorHAnsi"/>
                <w:color w:val="222222"/>
                <w:sz w:val="16"/>
                <w:szCs w:val="16"/>
                <w:shd w:val="clear" w:color="auto" w:fill="FFFFFF"/>
              </w:rPr>
              <w:t>Barna skal gjøres kjent med tall, former og mønster i det daglige arbeidet.</w:t>
            </w:r>
          </w:p>
          <w:p w14:paraId="42CEBA27" w14:textId="77777777" w:rsidR="00B2204E" w:rsidRPr="00E63740" w:rsidRDefault="008100E1" w:rsidP="00B2204E">
            <w:pPr>
              <w:rPr>
                <w:rFonts w:ascii="Cambria" w:hAnsi="Cambria" w:cstheme="minorHAnsi"/>
                <w:color w:val="222222"/>
                <w:sz w:val="16"/>
                <w:szCs w:val="16"/>
                <w:shd w:val="clear" w:color="auto" w:fill="FFFFFF"/>
              </w:rPr>
            </w:pPr>
            <w:r w:rsidRPr="00E63740">
              <w:rPr>
                <w:rFonts w:ascii="Cambria" w:hAnsi="Cambria" w:cstheme="minorHAnsi"/>
                <w:color w:val="222222"/>
                <w:sz w:val="16"/>
                <w:szCs w:val="16"/>
              </w:rPr>
              <w:br/>
            </w:r>
            <w:r w:rsidR="00B2204E" w:rsidRPr="00E63740">
              <w:rPr>
                <w:rFonts w:ascii="Cambria" w:hAnsi="Cambria" w:cstheme="minorHAnsi"/>
                <w:color w:val="222222"/>
                <w:sz w:val="16"/>
                <w:szCs w:val="16"/>
                <w:shd w:val="clear" w:color="auto" w:fill="FFFFFF"/>
              </w:rPr>
              <w:t xml:space="preserve">- De voksne skal benytte matematiske begreper i det daglige arbeidet med barna og i rutinesituasjoner, som bleieskift og måltider. Telle og sortere. </w:t>
            </w:r>
            <w:r w:rsidRPr="00E63740">
              <w:rPr>
                <w:rFonts w:ascii="Cambria" w:hAnsi="Cambria" w:cstheme="minorHAnsi"/>
                <w:color w:val="222222"/>
                <w:sz w:val="16"/>
                <w:szCs w:val="16"/>
              </w:rPr>
              <w:br/>
            </w:r>
          </w:p>
          <w:p w14:paraId="42CEBA28" w14:textId="77777777" w:rsidR="006F0EAE" w:rsidRPr="00E63740" w:rsidRDefault="00B2204E" w:rsidP="00B2204E">
            <w:pPr>
              <w:rPr>
                <w:rFonts w:ascii="Cambria" w:hAnsi="Cambria" w:cstheme="minorHAnsi"/>
                <w:sz w:val="16"/>
                <w:szCs w:val="16"/>
              </w:rPr>
            </w:pPr>
            <w:r w:rsidRPr="00E63740">
              <w:rPr>
                <w:rFonts w:ascii="Cambria" w:hAnsi="Cambria" w:cstheme="minorHAnsi"/>
                <w:color w:val="222222"/>
                <w:sz w:val="16"/>
                <w:szCs w:val="16"/>
                <w:shd w:val="clear" w:color="auto" w:fill="FFFFFF"/>
              </w:rPr>
              <w:t xml:space="preserve">- Lære barna å sortere og </w:t>
            </w:r>
            <w:r w:rsidR="008100E1" w:rsidRPr="00E63740">
              <w:rPr>
                <w:rFonts w:ascii="Cambria" w:hAnsi="Cambria" w:cstheme="minorHAnsi"/>
                <w:color w:val="222222"/>
                <w:sz w:val="16"/>
                <w:szCs w:val="16"/>
                <w:shd w:val="clear" w:color="auto" w:fill="FFFFFF"/>
              </w:rPr>
              <w:t>gruppere objekter etter størrelse, form, eller farge.</w:t>
            </w:r>
            <w:r w:rsidR="008100E1" w:rsidRPr="00E63740">
              <w:rPr>
                <w:rFonts w:ascii="Cambria" w:hAnsi="Cambria" w:cstheme="minorHAnsi"/>
                <w:color w:val="222222"/>
                <w:sz w:val="16"/>
                <w:szCs w:val="16"/>
              </w:rPr>
              <w:br/>
            </w:r>
            <w:r w:rsidR="008100E1" w:rsidRPr="00E63740">
              <w:rPr>
                <w:rFonts w:ascii="Cambria" w:hAnsi="Cambria" w:cstheme="minorHAnsi"/>
                <w:color w:val="222222"/>
                <w:sz w:val="16"/>
                <w:szCs w:val="16"/>
              </w:rPr>
              <w:br/>
            </w:r>
            <w:r w:rsidRPr="00E63740">
              <w:rPr>
                <w:rFonts w:ascii="Cambria" w:hAnsi="Cambria" w:cstheme="minorHAnsi"/>
                <w:color w:val="222222"/>
                <w:sz w:val="16"/>
                <w:szCs w:val="16"/>
                <w:shd w:val="clear" w:color="auto" w:fill="FFFFFF"/>
              </w:rPr>
              <w:t xml:space="preserve">- Gi barna erfaring med form og konstruksjon gjennom </w:t>
            </w:r>
            <w:r w:rsidR="008100E1" w:rsidRPr="00E63740">
              <w:rPr>
                <w:rFonts w:ascii="Cambria" w:hAnsi="Cambria" w:cstheme="minorHAnsi"/>
                <w:color w:val="222222"/>
                <w:sz w:val="16"/>
                <w:szCs w:val="16"/>
                <w:shd w:val="clear" w:color="auto" w:fill="FFFFFF"/>
              </w:rPr>
              <w:t>bygging med Duplo og andre konstruksjon</w:t>
            </w:r>
            <w:r w:rsidRPr="00E63740">
              <w:rPr>
                <w:rFonts w:ascii="Cambria" w:hAnsi="Cambria" w:cstheme="minorHAnsi"/>
                <w:color w:val="222222"/>
                <w:sz w:val="16"/>
                <w:szCs w:val="16"/>
                <w:shd w:val="clear" w:color="auto" w:fill="FFFFFF"/>
              </w:rPr>
              <w:t>smaterialer.</w:t>
            </w:r>
            <w:r w:rsidR="008100E1" w:rsidRPr="00E63740">
              <w:rPr>
                <w:rFonts w:ascii="Cambria" w:hAnsi="Cambria" w:cstheme="minorHAnsi"/>
                <w:color w:val="222222"/>
                <w:sz w:val="16"/>
                <w:szCs w:val="16"/>
              </w:rPr>
              <w:br/>
            </w:r>
            <w:r w:rsidR="008100E1" w:rsidRPr="00E63740">
              <w:rPr>
                <w:rFonts w:ascii="Cambria" w:hAnsi="Cambria" w:cstheme="minorHAnsi"/>
                <w:color w:val="222222"/>
                <w:sz w:val="16"/>
                <w:szCs w:val="16"/>
              </w:rPr>
              <w:br/>
            </w:r>
            <w:r w:rsidRPr="00E63740">
              <w:rPr>
                <w:rFonts w:ascii="Cambria" w:hAnsi="Cambria" w:cstheme="minorHAnsi"/>
                <w:color w:val="222222"/>
                <w:sz w:val="16"/>
                <w:szCs w:val="16"/>
                <w:shd w:val="clear" w:color="auto" w:fill="FFFFFF"/>
              </w:rPr>
              <w:t xml:space="preserve">- Lære om vekt, konsistens og tyngde gjennom lek og tilrettelagte aktiviteter. </w:t>
            </w:r>
          </w:p>
        </w:tc>
        <w:tc>
          <w:tcPr>
            <w:tcW w:w="2835" w:type="dxa"/>
          </w:tcPr>
          <w:p w14:paraId="42CEBA2B" w14:textId="77777777" w:rsidR="004433D5" w:rsidRPr="00E63740" w:rsidRDefault="004433D5" w:rsidP="004433D5">
            <w:pPr>
              <w:rPr>
                <w:rFonts w:ascii="Cambria" w:hAnsi="Cambria"/>
                <w:sz w:val="16"/>
                <w:szCs w:val="16"/>
              </w:rPr>
            </w:pPr>
            <w:r w:rsidRPr="00E63740">
              <w:rPr>
                <w:rFonts w:ascii="Cambria" w:hAnsi="Cambria"/>
                <w:sz w:val="16"/>
                <w:szCs w:val="16"/>
              </w:rPr>
              <w:t xml:space="preserve">- Bruke og samtale om </w:t>
            </w:r>
            <w:r w:rsidR="002664ED" w:rsidRPr="00E63740">
              <w:rPr>
                <w:rFonts w:ascii="Cambria" w:hAnsi="Cambria"/>
                <w:sz w:val="16"/>
                <w:szCs w:val="16"/>
              </w:rPr>
              <w:t xml:space="preserve"> aldertilpassede matematiske begreper – både planlagte og hverdagslige aktiviteter.</w:t>
            </w:r>
          </w:p>
          <w:p w14:paraId="42CEBA2C" w14:textId="77777777" w:rsidR="004433D5" w:rsidRPr="00E63740" w:rsidRDefault="004433D5" w:rsidP="004433D5">
            <w:pPr>
              <w:rPr>
                <w:rFonts w:ascii="Cambria" w:hAnsi="Cambria"/>
                <w:sz w:val="16"/>
                <w:szCs w:val="16"/>
              </w:rPr>
            </w:pPr>
          </w:p>
          <w:p w14:paraId="42CEBA2D" w14:textId="48F02AAE" w:rsidR="004433D5" w:rsidRPr="00E63740" w:rsidRDefault="004433D5" w:rsidP="004433D5">
            <w:pPr>
              <w:rPr>
                <w:rFonts w:ascii="Cambria" w:hAnsi="Cambria"/>
                <w:sz w:val="16"/>
                <w:szCs w:val="16"/>
              </w:rPr>
            </w:pPr>
            <w:r w:rsidRPr="00E63740">
              <w:rPr>
                <w:rFonts w:ascii="Cambria" w:hAnsi="Cambria"/>
                <w:sz w:val="16"/>
                <w:szCs w:val="16"/>
              </w:rPr>
              <w:t>-</w:t>
            </w:r>
            <w:r w:rsidR="00EE188B" w:rsidRPr="00E63740">
              <w:rPr>
                <w:rFonts w:ascii="Cambria" w:hAnsi="Cambria" w:cstheme="minorHAnsi"/>
                <w:color w:val="222222"/>
                <w:sz w:val="16"/>
                <w:szCs w:val="16"/>
                <w:shd w:val="clear" w:color="auto" w:fill="FFFFFF"/>
              </w:rPr>
              <w:t xml:space="preserve"> Barna skal gjøres kjent med tall, former og mønster i det daglige arbeidet</w:t>
            </w:r>
            <w:r w:rsidR="00EE188B">
              <w:rPr>
                <w:rFonts w:ascii="Cambria" w:hAnsi="Cambria" w:cstheme="minorHAnsi"/>
                <w:color w:val="222222"/>
                <w:sz w:val="16"/>
                <w:szCs w:val="16"/>
                <w:shd w:val="clear" w:color="auto" w:fill="FFFFFF"/>
              </w:rPr>
              <w:t xml:space="preserve"> ved </w:t>
            </w:r>
            <w:r w:rsidR="00A8707A">
              <w:rPr>
                <w:rFonts w:ascii="Cambria" w:hAnsi="Cambria" w:cstheme="minorHAnsi"/>
                <w:color w:val="222222"/>
                <w:sz w:val="16"/>
                <w:szCs w:val="16"/>
                <w:shd w:val="clear" w:color="auto" w:fill="FFFFFF"/>
              </w:rPr>
              <w:t xml:space="preserve">blant annet </w:t>
            </w:r>
            <w:r w:rsidR="00EE188B">
              <w:rPr>
                <w:rFonts w:ascii="Cambria" w:hAnsi="Cambria" w:cstheme="minorHAnsi"/>
                <w:color w:val="222222"/>
                <w:sz w:val="16"/>
                <w:szCs w:val="16"/>
                <w:shd w:val="clear" w:color="auto" w:fill="FFFFFF"/>
              </w:rPr>
              <w:t>å</w:t>
            </w:r>
            <w:r w:rsidRPr="00E63740">
              <w:rPr>
                <w:rFonts w:ascii="Cambria" w:hAnsi="Cambria"/>
                <w:sz w:val="16"/>
                <w:szCs w:val="16"/>
              </w:rPr>
              <w:t xml:space="preserve"> </w:t>
            </w:r>
            <w:r w:rsidR="00EE188B">
              <w:rPr>
                <w:rFonts w:ascii="Cambria" w:hAnsi="Cambria"/>
                <w:sz w:val="16"/>
                <w:szCs w:val="16"/>
              </w:rPr>
              <w:t>e</w:t>
            </w:r>
            <w:r w:rsidRPr="00E63740">
              <w:rPr>
                <w:rFonts w:ascii="Cambria" w:hAnsi="Cambria"/>
                <w:sz w:val="16"/>
                <w:szCs w:val="16"/>
              </w:rPr>
              <w:t>ksperimentere</w:t>
            </w:r>
            <w:r w:rsidR="002664ED" w:rsidRPr="00E63740">
              <w:rPr>
                <w:rFonts w:ascii="Cambria" w:hAnsi="Cambria"/>
                <w:sz w:val="16"/>
                <w:szCs w:val="16"/>
              </w:rPr>
              <w:t xml:space="preserve"> med matematiske former og antall. </w:t>
            </w:r>
          </w:p>
          <w:p w14:paraId="42CEBA2E" w14:textId="77777777" w:rsidR="004433D5" w:rsidRPr="00E63740" w:rsidRDefault="004433D5" w:rsidP="004433D5">
            <w:pPr>
              <w:rPr>
                <w:rFonts w:ascii="Cambria" w:hAnsi="Cambria"/>
                <w:sz w:val="16"/>
                <w:szCs w:val="16"/>
              </w:rPr>
            </w:pPr>
          </w:p>
          <w:p w14:paraId="42CEBA2F" w14:textId="77777777" w:rsidR="006F0EAE" w:rsidRPr="00E63740" w:rsidRDefault="004433D5" w:rsidP="004433D5">
            <w:pPr>
              <w:rPr>
                <w:rFonts w:ascii="Cambria" w:hAnsi="Cambria"/>
                <w:sz w:val="16"/>
                <w:szCs w:val="16"/>
              </w:rPr>
            </w:pPr>
            <w:r w:rsidRPr="00E63740">
              <w:rPr>
                <w:rFonts w:ascii="Cambria" w:hAnsi="Cambria"/>
                <w:sz w:val="16"/>
                <w:szCs w:val="16"/>
              </w:rPr>
              <w:t xml:space="preserve">- Bruke </w:t>
            </w:r>
            <w:r w:rsidR="002664ED" w:rsidRPr="00E63740">
              <w:rPr>
                <w:rFonts w:ascii="Cambria" w:hAnsi="Cambria"/>
                <w:sz w:val="16"/>
                <w:szCs w:val="16"/>
              </w:rPr>
              <w:t>kropp</w:t>
            </w:r>
            <w:r w:rsidRPr="00E63740">
              <w:rPr>
                <w:rFonts w:ascii="Cambria" w:hAnsi="Cambria"/>
                <w:sz w:val="16"/>
                <w:szCs w:val="16"/>
              </w:rPr>
              <w:t>en</w:t>
            </w:r>
            <w:r w:rsidR="002664ED" w:rsidRPr="00E63740">
              <w:rPr>
                <w:rFonts w:ascii="Cambria" w:hAnsi="Cambria"/>
                <w:sz w:val="16"/>
                <w:szCs w:val="16"/>
              </w:rPr>
              <w:t xml:space="preserve"> til å utvikle sanser og romfølelse. Eksempelvis; Under bordet, ved siden av bordet, oppå bordet og så videre.</w:t>
            </w:r>
          </w:p>
        </w:tc>
        <w:tc>
          <w:tcPr>
            <w:tcW w:w="3402" w:type="dxa"/>
          </w:tcPr>
          <w:p w14:paraId="42CEBA32" w14:textId="287C0C63" w:rsidR="004433D5" w:rsidRPr="00E63740" w:rsidRDefault="004433D5" w:rsidP="004433D5">
            <w:pPr>
              <w:rPr>
                <w:rFonts w:ascii="Cambria" w:hAnsi="Cambria"/>
                <w:sz w:val="16"/>
                <w:szCs w:val="16"/>
              </w:rPr>
            </w:pPr>
            <w:r w:rsidRPr="00E63740">
              <w:rPr>
                <w:rFonts w:ascii="Cambria" w:hAnsi="Cambria"/>
                <w:sz w:val="16"/>
                <w:szCs w:val="16"/>
              </w:rPr>
              <w:t xml:space="preserve">- </w:t>
            </w:r>
            <w:r w:rsidR="00A8707A" w:rsidRPr="00A8707A">
              <w:rPr>
                <w:rFonts w:ascii="Cambria" w:hAnsi="Cambria"/>
                <w:sz w:val="16"/>
                <w:szCs w:val="16"/>
              </w:rPr>
              <w:t>Barna skal gjøres kjent med tall, former og mønster i det daglige arbeidet ved blant annet å eksperimentere med matematiske former og antall.</w:t>
            </w:r>
          </w:p>
          <w:p w14:paraId="42CEBA33" w14:textId="77777777" w:rsidR="004433D5" w:rsidRPr="00E63740" w:rsidRDefault="004433D5" w:rsidP="002664ED">
            <w:pPr>
              <w:rPr>
                <w:rFonts w:ascii="Cambria" w:hAnsi="Cambria"/>
                <w:sz w:val="16"/>
                <w:szCs w:val="16"/>
              </w:rPr>
            </w:pPr>
          </w:p>
          <w:p w14:paraId="42CEBA34" w14:textId="77777777" w:rsidR="004433D5" w:rsidRPr="00E63740" w:rsidRDefault="004433D5" w:rsidP="002664ED">
            <w:pPr>
              <w:rPr>
                <w:rFonts w:ascii="Cambria" w:hAnsi="Cambria"/>
                <w:sz w:val="16"/>
                <w:szCs w:val="16"/>
              </w:rPr>
            </w:pPr>
            <w:r w:rsidRPr="00E63740">
              <w:rPr>
                <w:rFonts w:ascii="Cambria" w:hAnsi="Cambria"/>
                <w:sz w:val="16"/>
                <w:szCs w:val="16"/>
              </w:rPr>
              <w:t xml:space="preserve">- </w:t>
            </w:r>
            <w:r w:rsidR="002664ED" w:rsidRPr="00E63740">
              <w:rPr>
                <w:rFonts w:ascii="Cambria" w:hAnsi="Cambria"/>
                <w:sz w:val="16"/>
                <w:szCs w:val="16"/>
              </w:rPr>
              <w:t>G</w:t>
            </w:r>
            <w:r w:rsidRPr="00E63740">
              <w:rPr>
                <w:rFonts w:ascii="Cambria" w:hAnsi="Cambria"/>
                <w:sz w:val="16"/>
                <w:szCs w:val="16"/>
              </w:rPr>
              <w:t>å</w:t>
            </w:r>
            <w:r w:rsidR="002664ED" w:rsidRPr="00E63740">
              <w:rPr>
                <w:rFonts w:ascii="Cambria" w:hAnsi="Cambria"/>
                <w:sz w:val="16"/>
                <w:szCs w:val="16"/>
              </w:rPr>
              <w:t xml:space="preserve"> dypere inn i begreper</w:t>
            </w:r>
            <w:r w:rsidRPr="00E63740">
              <w:rPr>
                <w:rFonts w:ascii="Cambria" w:hAnsi="Cambria"/>
                <w:sz w:val="16"/>
                <w:szCs w:val="16"/>
              </w:rPr>
              <w:t xml:space="preserve">, </w:t>
            </w:r>
            <w:r w:rsidR="002664ED" w:rsidRPr="00E63740">
              <w:rPr>
                <w:rFonts w:ascii="Cambria" w:hAnsi="Cambria"/>
                <w:sz w:val="16"/>
                <w:szCs w:val="16"/>
              </w:rPr>
              <w:t>oppf</w:t>
            </w:r>
            <w:r w:rsidRPr="00E63740">
              <w:rPr>
                <w:rFonts w:ascii="Cambria" w:hAnsi="Cambria"/>
                <w:sz w:val="16"/>
                <w:szCs w:val="16"/>
              </w:rPr>
              <w:t>ordre og utfordre</w:t>
            </w:r>
            <w:r w:rsidR="002664ED" w:rsidRPr="00E63740">
              <w:rPr>
                <w:rFonts w:ascii="Cambria" w:hAnsi="Cambria"/>
                <w:sz w:val="16"/>
                <w:szCs w:val="16"/>
              </w:rPr>
              <w:t xml:space="preserve"> til problemløsninger og eksperimenterer med dette. </w:t>
            </w:r>
            <w:r w:rsidRPr="00E63740">
              <w:rPr>
                <w:rFonts w:ascii="Cambria" w:hAnsi="Cambria"/>
                <w:sz w:val="16"/>
                <w:szCs w:val="16"/>
              </w:rPr>
              <w:t>(</w:t>
            </w:r>
            <w:r w:rsidR="002664ED" w:rsidRPr="00E63740">
              <w:rPr>
                <w:rFonts w:ascii="Cambria" w:hAnsi="Cambria"/>
                <w:sz w:val="16"/>
                <w:szCs w:val="16"/>
              </w:rPr>
              <w:t>Eksempelvis – vi har en balje med vann(for tung til å bære)hvordan kan vi flytte baljen/vannet uten å løfte den?</w:t>
            </w:r>
            <w:r w:rsidRPr="00E63740">
              <w:rPr>
                <w:rFonts w:ascii="Cambria" w:hAnsi="Cambria"/>
                <w:sz w:val="16"/>
                <w:szCs w:val="16"/>
              </w:rPr>
              <w:t>)</w:t>
            </w:r>
          </w:p>
          <w:p w14:paraId="42CEBA35" w14:textId="77777777" w:rsidR="004433D5" w:rsidRPr="00E63740" w:rsidRDefault="004433D5" w:rsidP="002664ED">
            <w:pPr>
              <w:rPr>
                <w:rFonts w:ascii="Cambria" w:hAnsi="Cambria"/>
                <w:sz w:val="16"/>
                <w:szCs w:val="16"/>
              </w:rPr>
            </w:pPr>
          </w:p>
          <w:p w14:paraId="42CEBA36" w14:textId="77777777" w:rsidR="006F0EAE" w:rsidRPr="00E63740" w:rsidRDefault="004433D5" w:rsidP="002664ED">
            <w:pPr>
              <w:rPr>
                <w:rFonts w:ascii="Cambria" w:hAnsi="Cambria"/>
                <w:sz w:val="16"/>
                <w:szCs w:val="16"/>
              </w:rPr>
            </w:pPr>
            <w:r w:rsidRPr="00E63740">
              <w:rPr>
                <w:rFonts w:ascii="Cambria" w:hAnsi="Cambria"/>
                <w:sz w:val="16"/>
                <w:szCs w:val="16"/>
              </w:rPr>
              <w:t>-</w:t>
            </w:r>
            <w:r w:rsidR="002664ED" w:rsidRPr="00E63740">
              <w:rPr>
                <w:rFonts w:ascii="Cambria" w:hAnsi="Cambria"/>
                <w:sz w:val="16"/>
                <w:szCs w:val="16"/>
              </w:rPr>
              <w:t xml:space="preserve"> Vi bidrar til problemløsninger gjennom barnas eget initiativ, medfødte løsningsbehov, stimulerer dette og styrker barns nysgjerrighet og interesse for matematikk.</w:t>
            </w:r>
          </w:p>
        </w:tc>
      </w:tr>
    </w:tbl>
    <w:p w14:paraId="42CEBA38" w14:textId="77777777" w:rsidR="006F0EAE" w:rsidRDefault="006F0EAE" w:rsidP="006F0EAE">
      <w:pPr>
        <w:rPr>
          <w:rFonts w:ascii="Cambria" w:hAnsi="Cambria"/>
          <w:color w:val="1F4E79" w:themeColor="accent1" w:themeShade="80"/>
          <w:sz w:val="32"/>
          <w:szCs w:val="32"/>
        </w:rPr>
      </w:pPr>
    </w:p>
    <w:p w14:paraId="42CEBA39" w14:textId="77777777" w:rsidR="006F0EAE" w:rsidRDefault="006F0EAE" w:rsidP="006F0EAE">
      <w:pPr>
        <w:rPr>
          <w:rFonts w:ascii="Cambria" w:hAnsi="Cambria"/>
          <w:color w:val="1F4E79" w:themeColor="accent1" w:themeShade="80"/>
          <w:sz w:val="32"/>
          <w:szCs w:val="32"/>
        </w:rPr>
      </w:pPr>
    </w:p>
    <w:p w14:paraId="42CEBA3A" w14:textId="77777777" w:rsidR="00726E6E" w:rsidRDefault="00726E6E" w:rsidP="006F0EAE">
      <w:pPr>
        <w:rPr>
          <w:rFonts w:ascii="Cambria" w:hAnsi="Cambria"/>
          <w:color w:val="1F4E79" w:themeColor="accent1" w:themeShade="80"/>
          <w:sz w:val="32"/>
          <w:szCs w:val="32"/>
        </w:rPr>
      </w:pPr>
    </w:p>
    <w:p w14:paraId="42CEBA44" w14:textId="77777777" w:rsidR="00D11799" w:rsidRDefault="00D11799" w:rsidP="006F0EAE">
      <w:pPr>
        <w:rPr>
          <w:rFonts w:ascii="Cambria" w:hAnsi="Cambria"/>
          <w:color w:val="1F4E79" w:themeColor="accent1" w:themeShade="80"/>
          <w:sz w:val="32"/>
          <w:szCs w:val="32"/>
        </w:rPr>
        <w:sectPr w:rsidR="00D11799" w:rsidSect="00893938">
          <w:type w:val="continuous"/>
          <w:pgSz w:w="16838" w:h="11906" w:orient="landscape"/>
          <w:pgMar w:top="1417" w:right="1417" w:bottom="1417" w:left="1417" w:header="708" w:footer="708" w:gutter="0"/>
          <w:cols w:space="708"/>
          <w:docGrid w:linePitch="360"/>
        </w:sectPr>
      </w:pPr>
    </w:p>
    <w:p w14:paraId="42CEBA46" w14:textId="77777777" w:rsidR="00793223" w:rsidRDefault="00793223" w:rsidP="006F0EAE">
      <w:pPr>
        <w:rPr>
          <w:rFonts w:ascii="Cambria" w:hAnsi="Cambria"/>
          <w:color w:val="1F4E79" w:themeColor="accent1" w:themeShade="80"/>
          <w:sz w:val="32"/>
          <w:szCs w:val="32"/>
        </w:rPr>
        <w:sectPr w:rsidR="00793223" w:rsidSect="00B2204E">
          <w:type w:val="continuous"/>
          <w:pgSz w:w="16838" w:h="11906" w:orient="landscape"/>
          <w:pgMar w:top="1417" w:right="1417" w:bottom="1417" w:left="1417" w:header="708" w:footer="708" w:gutter="0"/>
          <w:cols w:space="708"/>
          <w:docGrid w:linePitch="360"/>
        </w:sectPr>
      </w:pPr>
    </w:p>
    <w:p w14:paraId="42CEBA48" w14:textId="77777777" w:rsidR="00726E6E" w:rsidRDefault="00726E6E" w:rsidP="006F0EAE">
      <w:pPr>
        <w:rPr>
          <w:rFonts w:ascii="Cambria" w:hAnsi="Cambria"/>
          <w:color w:val="1F4E79" w:themeColor="accent1" w:themeShade="80"/>
          <w:sz w:val="28"/>
          <w:szCs w:val="28"/>
        </w:rPr>
        <w:sectPr w:rsidR="00726E6E" w:rsidSect="00B2204E">
          <w:type w:val="continuous"/>
          <w:pgSz w:w="16838" w:h="11906" w:orient="landscape"/>
          <w:pgMar w:top="1417" w:right="1417" w:bottom="1417" w:left="1417" w:header="708" w:footer="708" w:gutter="0"/>
          <w:cols w:space="708"/>
          <w:docGrid w:linePitch="360"/>
        </w:sectPr>
      </w:pPr>
    </w:p>
    <w:p w14:paraId="42CEBA4A" w14:textId="37CD4C0C" w:rsidR="00726E6E" w:rsidRPr="00985F74" w:rsidRDefault="008C69AA" w:rsidP="006F0EAE">
      <w:pPr>
        <w:rPr>
          <w:rFonts w:ascii="Cambria" w:hAnsi="Cambria"/>
          <w:color w:val="1F4E79" w:themeColor="accent1" w:themeShade="80"/>
          <w:sz w:val="28"/>
          <w:szCs w:val="28"/>
        </w:rPr>
        <w:sectPr w:rsidR="00726E6E" w:rsidRPr="00985F74" w:rsidSect="00726E6E">
          <w:type w:val="continuous"/>
          <w:pgSz w:w="16838" w:h="11906" w:orient="landscape"/>
          <w:pgMar w:top="1417" w:right="1417" w:bottom="1417" w:left="1417" w:header="708" w:footer="708" w:gutter="0"/>
          <w:cols w:num="2" w:space="708"/>
          <w:docGrid w:linePitch="360"/>
        </w:sectPr>
      </w:pPr>
      <w:r>
        <w:rPr>
          <w:rFonts w:ascii="Cambria" w:hAnsi="Cambria"/>
          <w:noProof/>
          <w:color w:val="1F4E79" w:themeColor="accent1" w:themeShade="80"/>
          <w:sz w:val="28"/>
          <w:szCs w:val="28"/>
          <w:lang w:eastAsia="nb-NO"/>
        </w:rPr>
        <w:lastRenderedPageBreak/>
        <mc:AlternateContent>
          <mc:Choice Requires="wps">
            <w:drawing>
              <wp:anchor distT="0" distB="0" distL="114300" distR="114300" simplePos="0" relativeHeight="251676672" behindDoc="0" locked="0" layoutInCell="1" allowOverlap="1" wp14:anchorId="42CEBABA" wp14:editId="77C9709E">
                <wp:simplePos x="0" y="0"/>
                <wp:positionH relativeFrom="column">
                  <wp:posOffset>4625975</wp:posOffset>
                </wp:positionH>
                <wp:positionV relativeFrom="paragraph">
                  <wp:posOffset>-182880</wp:posOffset>
                </wp:positionV>
                <wp:extent cx="3411220" cy="387350"/>
                <wp:effectExtent l="4445" t="0" r="381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EBAD1" w14:textId="77777777" w:rsidR="008C69AA" w:rsidRDefault="008C69AA" w:rsidP="00B2204E">
                            <w:pPr>
                              <w:rPr>
                                <w:rFonts w:ascii="Cambria" w:hAnsi="Cambria"/>
                                <w:color w:val="1F4E79" w:themeColor="accent1" w:themeShade="80"/>
                                <w:sz w:val="28"/>
                                <w:szCs w:val="28"/>
                              </w:rPr>
                            </w:pPr>
                            <w:r w:rsidRPr="00985F74">
                              <w:rPr>
                                <w:rFonts w:ascii="Cambria" w:hAnsi="Cambria"/>
                                <w:color w:val="1F4E79" w:themeColor="accent1" w:themeShade="80"/>
                                <w:sz w:val="28"/>
                                <w:szCs w:val="28"/>
                              </w:rPr>
                              <w:t>11. Kontaktinformasjon</w:t>
                            </w:r>
                          </w:p>
                          <w:p w14:paraId="42CEBAD2" w14:textId="77777777" w:rsidR="008C69AA" w:rsidRDefault="008C69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EBABA" id="_x0000_t202" coordsize="21600,21600" o:spt="202" path="m,l,21600r21600,l21600,xe">
                <v:stroke joinstyle="miter"/>
                <v:path gradientshapeok="t" o:connecttype="rect"/>
              </v:shapetype>
              <v:shape id="Text Box 4" o:spid="_x0000_s1026" type="#_x0000_t202" style="position:absolute;margin-left:364.25pt;margin-top:-14.4pt;width:268.6pt;height: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" stroked="f">
                <v:textbox>
                  <w:txbxContent>
                    <w:p w14:paraId="42CEBAD1" w14:textId="77777777" w:rsidR="008C69AA" w:rsidRDefault="008C69AA" w:rsidP="00B2204E">
                      <w:pPr>
                        <w:rPr>
                          <w:rFonts w:ascii="Cambria" w:hAnsi="Cambria"/>
                          <w:color w:val="1F4E79" w:themeColor="accent1" w:themeShade="80"/>
                          <w:sz w:val="28"/>
                          <w:szCs w:val="28"/>
                        </w:rPr>
                      </w:pPr>
                      <w:r w:rsidRPr="00985F74">
                        <w:rPr>
                          <w:rFonts w:ascii="Cambria" w:hAnsi="Cambria"/>
                          <w:color w:val="1F4E79" w:themeColor="accent1" w:themeShade="80"/>
                          <w:sz w:val="28"/>
                          <w:szCs w:val="28"/>
                        </w:rPr>
                        <w:t>11. Kontaktinformasjon</w:t>
                      </w:r>
                    </w:p>
                    <w:p w14:paraId="42CEBAD2" w14:textId="77777777" w:rsidR="008C69AA" w:rsidRDefault="008C69AA"/>
                  </w:txbxContent>
                </v:textbox>
              </v:shape>
            </w:pict>
          </mc:Fallback>
        </mc:AlternateContent>
      </w:r>
      <w:r w:rsidR="00726E6E" w:rsidRPr="00985F74">
        <w:rPr>
          <w:rFonts w:ascii="Cambria" w:hAnsi="Cambria"/>
          <w:color w:val="1F4E79" w:themeColor="accent1" w:themeShade="80"/>
          <w:sz w:val="28"/>
          <w:szCs w:val="28"/>
        </w:rPr>
        <w:t>10. Kalender 20</w:t>
      </w:r>
      <w:r w:rsidR="00C53952">
        <w:rPr>
          <w:rFonts w:ascii="Cambria" w:hAnsi="Cambria"/>
          <w:color w:val="1F4E79" w:themeColor="accent1" w:themeShade="80"/>
          <w:sz w:val="28"/>
          <w:szCs w:val="28"/>
        </w:rPr>
        <w:t>2</w:t>
      </w:r>
      <w:r w:rsidR="00A51ACB">
        <w:rPr>
          <w:rFonts w:ascii="Cambria" w:hAnsi="Cambria"/>
          <w:color w:val="1F4E79" w:themeColor="accent1" w:themeShade="80"/>
          <w:sz w:val="28"/>
          <w:szCs w:val="28"/>
        </w:rPr>
        <w:t>2</w:t>
      </w:r>
      <w:r w:rsidR="00726E6E" w:rsidRPr="00985F74">
        <w:rPr>
          <w:rFonts w:ascii="Cambria" w:hAnsi="Cambria"/>
          <w:color w:val="1F4E79" w:themeColor="accent1" w:themeShade="80"/>
          <w:sz w:val="28"/>
          <w:szCs w:val="28"/>
        </w:rPr>
        <w:t>/ 20</w:t>
      </w:r>
      <w:r w:rsidR="00A8707A">
        <w:rPr>
          <w:rFonts w:ascii="Cambria" w:hAnsi="Cambria"/>
          <w:color w:val="1F4E79" w:themeColor="accent1" w:themeShade="80"/>
          <w:sz w:val="28"/>
          <w:szCs w:val="28"/>
        </w:rPr>
        <w:t>2</w:t>
      </w:r>
      <w:r w:rsidR="00A51ACB">
        <w:rPr>
          <w:rFonts w:ascii="Cambria" w:hAnsi="Cambria"/>
          <w:color w:val="1F4E79" w:themeColor="accent1" w:themeShade="80"/>
          <w:sz w:val="28"/>
          <w:szCs w:val="28"/>
        </w:rPr>
        <w:t>3</w:t>
      </w:r>
    </w:p>
    <w:tbl>
      <w:tblPr>
        <w:tblStyle w:val="Tabellrutenett"/>
        <w:tblW w:w="6844" w:type="dxa"/>
        <w:tblLook w:val="04A0" w:firstRow="1" w:lastRow="0" w:firstColumn="1" w:lastColumn="0" w:noHBand="0" w:noVBand="1"/>
      </w:tblPr>
      <w:tblGrid>
        <w:gridCol w:w="1977"/>
        <w:gridCol w:w="4867"/>
      </w:tblGrid>
      <w:tr w:rsidR="0053710D" w14:paraId="5C7A532E" w14:textId="77777777" w:rsidTr="008C69AA">
        <w:trPr>
          <w:trHeight w:val="315"/>
        </w:trPr>
        <w:tc>
          <w:tcPr>
            <w:tcW w:w="1977" w:type="dxa"/>
            <w:shd w:val="clear" w:color="auto" w:fill="9CC2E5" w:themeFill="accent1" w:themeFillTint="99"/>
          </w:tcPr>
          <w:p w14:paraId="5A231BE7" w14:textId="77777777" w:rsidR="0053710D" w:rsidRDefault="0053710D" w:rsidP="008C69AA">
            <w:pPr>
              <w:spacing w:line="276" w:lineRule="auto"/>
            </w:pPr>
            <w:r w:rsidRPr="000213B6">
              <w:rPr>
                <w:rFonts w:ascii="Cambria" w:hAnsi="Cambria"/>
                <w:b/>
              </w:rPr>
              <w:t>Måned:</w:t>
            </w:r>
          </w:p>
        </w:tc>
        <w:tc>
          <w:tcPr>
            <w:tcW w:w="4867" w:type="dxa"/>
            <w:shd w:val="clear" w:color="auto" w:fill="9CC2E5" w:themeFill="accent1" w:themeFillTint="99"/>
          </w:tcPr>
          <w:p w14:paraId="0FF24629" w14:textId="77777777" w:rsidR="0053710D" w:rsidRDefault="0053710D" w:rsidP="008C69AA">
            <w:pPr>
              <w:spacing w:line="276" w:lineRule="auto"/>
            </w:pPr>
            <w:r w:rsidRPr="000213B6">
              <w:rPr>
                <w:rFonts w:ascii="Cambria" w:hAnsi="Cambria"/>
                <w:b/>
              </w:rPr>
              <w:t>Datoer å merke seg:</w:t>
            </w:r>
          </w:p>
        </w:tc>
      </w:tr>
      <w:tr w:rsidR="0053710D" w:rsidRPr="006564E5" w14:paraId="2347D75B" w14:textId="77777777" w:rsidTr="008C69AA">
        <w:trPr>
          <w:trHeight w:val="491"/>
        </w:trPr>
        <w:tc>
          <w:tcPr>
            <w:tcW w:w="1977" w:type="dxa"/>
            <w:shd w:val="clear" w:color="auto" w:fill="9CC2E5" w:themeFill="accent1" w:themeFillTint="99"/>
          </w:tcPr>
          <w:p w14:paraId="5BD60611" w14:textId="77777777" w:rsidR="0053710D" w:rsidRPr="000213B6" w:rsidRDefault="0053710D" w:rsidP="008C69AA">
            <w:pPr>
              <w:rPr>
                <w:rFonts w:ascii="Cambria" w:hAnsi="Cambria"/>
                <w:b/>
              </w:rPr>
            </w:pPr>
            <w:r w:rsidRPr="000213B6">
              <w:rPr>
                <w:rFonts w:ascii="Cambria" w:hAnsi="Cambria"/>
                <w:b/>
              </w:rPr>
              <w:t>August</w:t>
            </w:r>
            <w:r>
              <w:rPr>
                <w:rFonts w:ascii="Cambria" w:hAnsi="Cambria"/>
                <w:b/>
              </w:rPr>
              <w:t>/</w:t>
            </w:r>
          </w:p>
        </w:tc>
        <w:tc>
          <w:tcPr>
            <w:tcW w:w="4867" w:type="dxa"/>
          </w:tcPr>
          <w:p w14:paraId="3CB3ABC5" w14:textId="14DF58C1" w:rsidR="0053710D" w:rsidRPr="006564E5" w:rsidRDefault="0053710D" w:rsidP="008C69AA">
            <w:pPr>
              <w:rPr>
                <w:rFonts w:ascii="Cambria" w:hAnsi="Cambria"/>
                <w:sz w:val="20"/>
                <w:szCs w:val="20"/>
              </w:rPr>
            </w:pPr>
            <w:r>
              <w:rPr>
                <w:rFonts w:ascii="Cambria" w:hAnsi="Cambria"/>
                <w:b/>
                <w:sz w:val="20"/>
                <w:szCs w:val="20"/>
              </w:rPr>
              <w:t>2</w:t>
            </w:r>
            <w:r w:rsidR="009236ED">
              <w:rPr>
                <w:rFonts w:ascii="Cambria" w:hAnsi="Cambria"/>
                <w:b/>
                <w:sz w:val="20"/>
                <w:szCs w:val="20"/>
              </w:rPr>
              <w:t>5</w:t>
            </w:r>
            <w:r w:rsidR="00F06EF9">
              <w:rPr>
                <w:rFonts w:ascii="Cambria" w:hAnsi="Cambria"/>
                <w:b/>
                <w:sz w:val="20"/>
                <w:szCs w:val="20"/>
              </w:rPr>
              <w:t>.08</w:t>
            </w:r>
            <w:r w:rsidRPr="006564E5">
              <w:rPr>
                <w:rFonts w:ascii="Cambria" w:hAnsi="Cambria"/>
                <w:b/>
                <w:sz w:val="20"/>
                <w:szCs w:val="20"/>
              </w:rPr>
              <w:t>:</w:t>
            </w:r>
            <w:r w:rsidRPr="006564E5">
              <w:rPr>
                <w:rFonts w:ascii="Cambria" w:hAnsi="Cambria"/>
                <w:sz w:val="20"/>
                <w:szCs w:val="20"/>
              </w:rPr>
              <w:t xml:space="preserve"> Planleggingsdag. Barnehagen er stengt.</w:t>
            </w:r>
          </w:p>
          <w:p w14:paraId="53D16621" w14:textId="1A2F9F7D" w:rsidR="0053710D" w:rsidRPr="006564E5" w:rsidRDefault="0053710D" w:rsidP="008C69AA">
            <w:pPr>
              <w:rPr>
                <w:rFonts w:ascii="Cambria" w:hAnsi="Cambria"/>
                <w:sz w:val="20"/>
                <w:szCs w:val="20"/>
              </w:rPr>
            </w:pPr>
            <w:r>
              <w:rPr>
                <w:rFonts w:ascii="Cambria" w:hAnsi="Cambria"/>
                <w:b/>
                <w:sz w:val="20"/>
                <w:szCs w:val="20"/>
              </w:rPr>
              <w:t>2</w:t>
            </w:r>
            <w:r w:rsidR="009236ED">
              <w:rPr>
                <w:rFonts w:ascii="Cambria" w:hAnsi="Cambria"/>
                <w:b/>
                <w:sz w:val="20"/>
                <w:szCs w:val="20"/>
              </w:rPr>
              <w:t>6</w:t>
            </w:r>
            <w:r>
              <w:rPr>
                <w:rFonts w:ascii="Cambria" w:hAnsi="Cambria"/>
                <w:b/>
                <w:sz w:val="20"/>
                <w:szCs w:val="20"/>
              </w:rPr>
              <w:t>.08</w:t>
            </w:r>
            <w:r w:rsidRPr="006564E5">
              <w:rPr>
                <w:rFonts w:ascii="Cambria" w:hAnsi="Cambria"/>
                <w:b/>
                <w:sz w:val="20"/>
                <w:szCs w:val="20"/>
              </w:rPr>
              <w:t>:</w:t>
            </w:r>
            <w:r w:rsidRPr="006564E5">
              <w:rPr>
                <w:rFonts w:ascii="Cambria" w:hAnsi="Cambria"/>
                <w:sz w:val="20"/>
                <w:szCs w:val="20"/>
              </w:rPr>
              <w:t xml:space="preserve"> Planleggingsdag. Barnehagen er stengt.</w:t>
            </w:r>
          </w:p>
        </w:tc>
      </w:tr>
      <w:tr w:rsidR="0053710D" w:rsidRPr="00A8707A" w14:paraId="0065AD9A" w14:textId="77777777" w:rsidTr="008C69AA">
        <w:trPr>
          <w:trHeight w:val="491"/>
        </w:trPr>
        <w:tc>
          <w:tcPr>
            <w:tcW w:w="1977" w:type="dxa"/>
            <w:shd w:val="clear" w:color="auto" w:fill="9CC2E5" w:themeFill="accent1" w:themeFillTint="99"/>
          </w:tcPr>
          <w:p w14:paraId="161D8FF5" w14:textId="77777777" w:rsidR="0053710D" w:rsidRPr="000213B6" w:rsidRDefault="0053710D" w:rsidP="008C69AA">
            <w:pPr>
              <w:rPr>
                <w:rFonts w:ascii="Cambria" w:hAnsi="Cambria"/>
                <w:b/>
              </w:rPr>
            </w:pPr>
            <w:r>
              <w:rPr>
                <w:rFonts w:ascii="Cambria" w:hAnsi="Cambria"/>
                <w:b/>
              </w:rPr>
              <w:t>September</w:t>
            </w:r>
          </w:p>
        </w:tc>
        <w:tc>
          <w:tcPr>
            <w:tcW w:w="4867" w:type="dxa"/>
          </w:tcPr>
          <w:p w14:paraId="072871F0" w14:textId="150C2D94" w:rsidR="0053710D" w:rsidRDefault="0053710D" w:rsidP="008C69AA">
            <w:pPr>
              <w:rPr>
                <w:rFonts w:ascii="Cambria" w:hAnsi="Cambria"/>
                <w:sz w:val="20"/>
                <w:szCs w:val="20"/>
              </w:rPr>
            </w:pPr>
            <w:r>
              <w:rPr>
                <w:rFonts w:ascii="Cambria" w:hAnsi="Cambria"/>
                <w:b/>
                <w:bCs/>
                <w:sz w:val="20"/>
                <w:szCs w:val="20"/>
              </w:rPr>
              <w:t>0</w:t>
            </w:r>
            <w:r w:rsidR="00C2302E">
              <w:rPr>
                <w:rFonts w:ascii="Cambria" w:hAnsi="Cambria"/>
                <w:b/>
                <w:bCs/>
                <w:sz w:val="20"/>
                <w:szCs w:val="20"/>
              </w:rPr>
              <w:t>8</w:t>
            </w:r>
            <w:r w:rsidRPr="00A8707A">
              <w:rPr>
                <w:rFonts w:ascii="Cambria" w:hAnsi="Cambria"/>
                <w:b/>
                <w:bCs/>
                <w:sz w:val="20"/>
                <w:szCs w:val="20"/>
              </w:rPr>
              <w:t>.09:</w:t>
            </w:r>
            <w:r>
              <w:rPr>
                <w:rFonts w:ascii="Cambria" w:hAnsi="Cambria"/>
                <w:b/>
                <w:bCs/>
                <w:sz w:val="20"/>
                <w:szCs w:val="20"/>
              </w:rPr>
              <w:t xml:space="preserve"> </w:t>
            </w:r>
            <w:r>
              <w:rPr>
                <w:rFonts w:ascii="Cambria" w:hAnsi="Cambria"/>
                <w:sz w:val="20"/>
                <w:szCs w:val="20"/>
              </w:rPr>
              <w:t>Foreldremøte, kl. 18-19.30</w:t>
            </w:r>
          </w:p>
          <w:p w14:paraId="04D5EF57" w14:textId="073BC1D4" w:rsidR="0053710D" w:rsidRDefault="0053710D" w:rsidP="008C69AA">
            <w:pPr>
              <w:rPr>
                <w:rFonts w:ascii="Cambria" w:hAnsi="Cambria"/>
                <w:sz w:val="20"/>
                <w:szCs w:val="20"/>
              </w:rPr>
            </w:pPr>
            <w:r>
              <w:rPr>
                <w:rFonts w:ascii="Cambria" w:hAnsi="Cambria"/>
                <w:sz w:val="20"/>
                <w:szCs w:val="20"/>
              </w:rPr>
              <w:t>Førskolegruppa (201</w:t>
            </w:r>
            <w:r w:rsidR="00AD29F9">
              <w:rPr>
                <w:rFonts w:ascii="Cambria" w:hAnsi="Cambria"/>
                <w:sz w:val="20"/>
                <w:szCs w:val="20"/>
              </w:rPr>
              <w:t>7</w:t>
            </w:r>
            <w:r w:rsidR="00523B92">
              <w:rPr>
                <w:rFonts w:ascii="Cambria" w:hAnsi="Cambria"/>
                <w:sz w:val="20"/>
                <w:szCs w:val="20"/>
              </w:rPr>
              <w:t>)</w:t>
            </w:r>
            <w:r>
              <w:rPr>
                <w:rFonts w:ascii="Cambria" w:hAnsi="Cambria"/>
                <w:sz w:val="20"/>
                <w:szCs w:val="20"/>
              </w:rPr>
              <w:t xml:space="preserve"> møter 17.30</w:t>
            </w:r>
          </w:p>
          <w:p w14:paraId="35A7C60D" w14:textId="1E3F77CF" w:rsidR="00CD7875" w:rsidRPr="00A8707A" w:rsidRDefault="00CD7875" w:rsidP="008C69AA">
            <w:pPr>
              <w:rPr>
                <w:rFonts w:ascii="Cambria" w:hAnsi="Cambria"/>
                <w:sz w:val="20"/>
                <w:szCs w:val="20"/>
              </w:rPr>
            </w:pPr>
            <w:r w:rsidRPr="00CD7875">
              <w:rPr>
                <w:rFonts w:ascii="Cambria" w:hAnsi="Cambria"/>
                <w:b/>
                <w:bCs/>
                <w:color w:val="000000" w:themeColor="text1"/>
                <w:sz w:val="20"/>
                <w:szCs w:val="20"/>
              </w:rPr>
              <w:t>Uke 38:</w:t>
            </w:r>
            <w:r w:rsidRPr="00CD7875">
              <w:rPr>
                <w:rFonts w:ascii="Cambria" w:hAnsi="Cambria"/>
                <w:color w:val="000000" w:themeColor="text1"/>
                <w:sz w:val="20"/>
                <w:szCs w:val="20"/>
              </w:rPr>
              <w:t xml:space="preserve"> </w:t>
            </w:r>
            <w:r>
              <w:rPr>
                <w:rFonts w:ascii="Cambria" w:hAnsi="Cambria"/>
                <w:sz w:val="20"/>
                <w:szCs w:val="20"/>
              </w:rPr>
              <w:t>National brannvernuke</w:t>
            </w:r>
          </w:p>
        </w:tc>
      </w:tr>
      <w:tr w:rsidR="0053710D" w:rsidRPr="007A031C" w14:paraId="161FA083" w14:textId="77777777" w:rsidTr="008C69AA">
        <w:trPr>
          <w:trHeight w:val="749"/>
        </w:trPr>
        <w:tc>
          <w:tcPr>
            <w:tcW w:w="1977" w:type="dxa"/>
            <w:shd w:val="clear" w:color="auto" w:fill="9CC2E5" w:themeFill="accent1" w:themeFillTint="99"/>
          </w:tcPr>
          <w:p w14:paraId="57C1AE5B" w14:textId="77777777" w:rsidR="0053710D" w:rsidRPr="000213B6" w:rsidRDefault="0053710D" w:rsidP="008C69AA">
            <w:pPr>
              <w:rPr>
                <w:rFonts w:ascii="Cambria" w:hAnsi="Cambria"/>
                <w:b/>
              </w:rPr>
            </w:pPr>
            <w:r w:rsidRPr="000213B6">
              <w:rPr>
                <w:rFonts w:ascii="Cambria" w:hAnsi="Cambria"/>
                <w:b/>
              </w:rPr>
              <w:t>Oktober</w:t>
            </w:r>
          </w:p>
        </w:tc>
        <w:tc>
          <w:tcPr>
            <w:tcW w:w="4867" w:type="dxa"/>
          </w:tcPr>
          <w:p w14:paraId="3C4AC8DB" w14:textId="7CFBAC3F" w:rsidR="0053710D" w:rsidRDefault="0053710D" w:rsidP="008C69AA">
            <w:pPr>
              <w:rPr>
                <w:rFonts w:ascii="Cambria" w:hAnsi="Cambria"/>
                <w:sz w:val="20"/>
                <w:szCs w:val="20"/>
              </w:rPr>
            </w:pPr>
            <w:r>
              <w:rPr>
                <w:rFonts w:ascii="Cambria" w:hAnsi="Cambria"/>
                <w:b/>
                <w:bCs/>
                <w:sz w:val="20"/>
                <w:szCs w:val="20"/>
              </w:rPr>
              <w:t>2</w:t>
            </w:r>
            <w:r w:rsidR="00237D17">
              <w:rPr>
                <w:rFonts w:ascii="Cambria" w:hAnsi="Cambria"/>
                <w:b/>
                <w:bCs/>
                <w:sz w:val="20"/>
                <w:szCs w:val="20"/>
              </w:rPr>
              <w:t>8.</w:t>
            </w:r>
            <w:r w:rsidRPr="00A8707A">
              <w:rPr>
                <w:rFonts w:ascii="Cambria" w:hAnsi="Cambria"/>
                <w:b/>
                <w:bCs/>
                <w:sz w:val="20"/>
                <w:szCs w:val="20"/>
              </w:rPr>
              <w:t>10:</w:t>
            </w:r>
            <w:r>
              <w:rPr>
                <w:rFonts w:ascii="Cambria" w:hAnsi="Cambria"/>
                <w:sz w:val="20"/>
                <w:szCs w:val="20"/>
              </w:rPr>
              <w:t xml:space="preserve"> </w:t>
            </w:r>
            <w:r w:rsidRPr="006564E5">
              <w:rPr>
                <w:rFonts w:ascii="Cambria" w:hAnsi="Cambria"/>
                <w:sz w:val="20"/>
                <w:szCs w:val="20"/>
              </w:rPr>
              <w:t>Fotografering</w:t>
            </w:r>
          </w:p>
          <w:p w14:paraId="1C083BB9" w14:textId="7EC43CD9" w:rsidR="0053710D" w:rsidRDefault="0053710D" w:rsidP="008C69AA">
            <w:pPr>
              <w:rPr>
                <w:rFonts w:ascii="Cambria" w:hAnsi="Cambria"/>
                <w:sz w:val="20"/>
                <w:szCs w:val="20"/>
              </w:rPr>
            </w:pPr>
            <w:r w:rsidRPr="00A8707A">
              <w:rPr>
                <w:rFonts w:ascii="Cambria" w:hAnsi="Cambria"/>
                <w:b/>
                <w:bCs/>
                <w:sz w:val="20"/>
                <w:szCs w:val="20"/>
              </w:rPr>
              <w:t>2</w:t>
            </w:r>
            <w:r w:rsidR="001F42F5">
              <w:rPr>
                <w:rFonts w:ascii="Cambria" w:hAnsi="Cambria"/>
                <w:b/>
                <w:bCs/>
                <w:sz w:val="20"/>
                <w:szCs w:val="20"/>
              </w:rPr>
              <w:t>4</w:t>
            </w:r>
            <w:r w:rsidRPr="00A8707A">
              <w:rPr>
                <w:rFonts w:ascii="Cambria" w:hAnsi="Cambria"/>
                <w:b/>
                <w:bCs/>
                <w:sz w:val="20"/>
                <w:szCs w:val="20"/>
              </w:rPr>
              <w:t>.10:</w:t>
            </w:r>
            <w:r>
              <w:rPr>
                <w:rFonts w:ascii="Cambria" w:hAnsi="Cambria"/>
                <w:sz w:val="20"/>
                <w:szCs w:val="20"/>
              </w:rPr>
              <w:t xml:space="preserve"> Kunstutstilling for foreldre kl. 15.30-17.00</w:t>
            </w:r>
          </w:p>
          <w:p w14:paraId="02E7EA99" w14:textId="3F29EE03" w:rsidR="0053710D" w:rsidRPr="007A031C" w:rsidRDefault="0053710D" w:rsidP="008C69AA">
            <w:pPr>
              <w:rPr>
                <w:rFonts w:ascii="Cambria" w:hAnsi="Cambria"/>
                <w:b/>
                <w:bCs/>
                <w:sz w:val="20"/>
                <w:szCs w:val="20"/>
              </w:rPr>
            </w:pPr>
          </w:p>
        </w:tc>
      </w:tr>
      <w:tr w:rsidR="0053710D" w:rsidRPr="006564E5" w14:paraId="0E863953" w14:textId="77777777" w:rsidTr="008C69AA">
        <w:trPr>
          <w:trHeight w:val="737"/>
        </w:trPr>
        <w:tc>
          <w:tcPr>
            <w:tcW w:w="1977" w:type="dxa"/>
            <w:shd w:val="clear" w:color="auto" w:fill="9CC2E5" w:themeFill="accent1" w:themeFillTint="99"/>
          </w:tcPr>
          <w:p w14:paraId="565D8C85" w14:textId="77777777" w:rsidR="0053710D" w:rsidRPr="000213B6" w:rsidRDefault="0053710D" w:rsidP="008C69AA">
            <w:pPr>
              <w:rPr>
                <w:rFonts w:ascii="Cambria" w:hAnsi="Cambria"/>
                <w:b/>
              </w:rPr>
            </w:pPr>
            <w:r w:rsidRPr="000213B6">
              <w:rPr>
                <w:rFonts w:ascii="Cambria" w:hAnsi="Cambria"/>
                <w:b/>
              </w:rPr>
              <w:t>November</w:t>
            </w:r>
          </w:p>
        </w:tc>
        <w:tc>
          <w:tcPr>
            <w:tcW w:w="4867" w:type="dxa"/>
          </w:tcPr>
          <w:p w14:paraId="39DFDB0A" w14:textId="26E5CC64" w:rsidR="00905B88" w:rsidRDefault="00905B88" w:rsidP="008C69AA">
            <w:pPr>
              <w:rPr>
                <w:rFonts w:ascii="Cambria" w:hAnsi="Cambria"/>
                <w:b/>
                <w:bCs/>
                <w:sz w:val="20"/>
                <w:szCs w:val="20"/>
              </w:rPr>
            </w:pPr>
            <w:r>
              <w:rPr>
                <w:rFonts w:ascii="Cambria" w:hAnsi="Cambria"/>
                <w:b/>
                <w:bCs/>
                <w:sz w:val="20"/>
                <w:szCs w:val="20"/>
              </w:rPr>
              <w:t>0</w:t>
            </w:r>
            <w:r w:rsidR="000963B9">
              <w:rPr>
                <w:rFonts w:ascii="Cambria" w:hAnsi="Cambria"/>
                <w:b/>
                <w:bCs/>
                <w:sz w:val="20"/>
                <w:szCs w:val="20"/>
              </w:rPr>
              <w:t>4</w:t>
            </w:r>
            <w:r>
              <w:rPr>
                <w:rFonts w:ascii="Cambria" w:hAnsi="Cambria"/>
                <w:b/>
                <w:bCs/>
                <w:sz w:val="20"/>
                <w:szCs w:val="20"/>
              </w:rPr>
              <w:t>.11-: Planleggingsdag. Barnehagen stengt</w:t>
            </w:r>
          </w:p>
          <w:p w14:paraId="28DBF44C" w14:textId="34F1C358" w:rsidR="0053710D" w:rsidRDefault="0053710D" w:rsidP="008C69AA">
            <w:pPr>
              <w:rPr>
                <w:rFonts w:ascii="Cambria" w:hAnsi="Cambria"/>
                <w:sz w:val="20"/>
                <w:szCs w:val="20"/>
              </w:rPr>
            </w:pPr>
            <w:r w:rsidRPr="00A8707A">
              <w:rPr>
                <w:rFonts w:ascii="Cambria" w:hAnsi="Cambria"/>
                <w:b/>
                <w:bCs/>
                <w:sz w:val="20"/>
                <w:szCs w:val="20"/>
              </w:rPr>
              <w:t>Uke 45:</w:t>
            </w:r>
            <w:r>
              <w:rPr>
                <w:rFonts w:ascii="Cambria" w:hAnsi="Cambria"/>
                <w:sz w:val="20"/>
                <w:szCs w:val="20"/>
              </w:rPr>
              <w:t xml:space="preserve"> Førstehjelpsuke</w:t>
            </w:r>
          </w:p>
          <w:p w14:paraId="1937D8D6" w14:textId="77777777" w:rsidR="0053710D" w:rsidRPr="006564E5" w:rsidRDefault="0053710D" w:rsidP="008C69AA">
            <w:pPr>
              <w:rPr>
                <w:rFonts w:ascii="Cambria" w:hAnsi="Cambria"/>
                <w:sz w:val="20"/>
                <w:szCs w:val="20"/>
              </w:rPr>
            </w:pPr>
            <w:r w:rsidRPr="007A031C">
              <w:rPr>
                <w:rFonts w:ascii="Cambria" w:hAnsi="Cambria"/>
                <w:b/>
                <w:bCs/>
                <w:sz w:val="20"/>
                <w:szCs w:val="20"/>
              </w:rPr>
              <w:t>Fra uke 48:</w:t>
            </w:r>
            <w:r>
              <w:rPr>
                <w:rFonts w:ascii="Cambria" w:hAnsi="Cambria"/>
                <w:sz w:val="20"/>
                <w:szCs w:val="20"/>
              </w:rPr>
              <w:t xml:space="preserve"> julegleder med barna</w:t>
            </w:r>
          </w:p>
        </w:tc>
      </w:tr>
      <w:tr w:rsidR="0053710D" w:rsidRPr="006564E5" w14:paraId="168D7AAF" w14:textId="77777777" w:rsidTr="008C69AA">
        <w:trPr>
          <w:trHeight w:val="1240"/>
        </w:trPr>
        <w:tc>
          <w:tcPr>
            <w:tcW w:w="1977" w:type="dxa"/>
            <w:shd w:val="clear" w:color="auto" w:fill="9CC2E5" w:themeFill="accent1" w:themeFillTint="99"/>
          </w:tcPr>
          <w:p w14:paraId="4E51E5BD" w14:textId="77777777" w:rsidR="0053710D" w:rsidRPr="000213B6" w:rsidRDefault="0053710D" w:rsidP="008C69AA">
            <w:pPr>
              <w:rPr>
                <w:rFonts w:ascii="Cambria" w:hAnsi="Cambria"/>
                <w:b/>
              </w:rPr>
            </w:pPr>
            <w:r w:rsidRPr="000213B6">
              <w:rPr>
                <w:rFonts w:ascii="Cambria" w:hAnsi="Cambria"/>
                <w:b/>
              </w:rPr>
              <w:t>Desember</w:t>
            </w:r>
          </w:p>
        </w:tc>
        <w:tc>
          <w:tcPr>
            <w:tcW w:w="4867" w:type="dxa"/>
          </w:tcPr>
          <w:p w14:paraId="36E77387" w14:textId="77777777" w:rsidR="0053710D" w:rsidRDefault="0053710D" w:rsidP="008C69AA">
            <w:pPr>
              <w:rPr>
                <w:rFonts w:ascii="Cambria" w:hAnsi="Cambria"/>
                <w:sz w:val="20"/>
                <w:szCs w:val="20"/>
              </w:rPr>
            </w:pPr>
            <w:r>
              <w:rPr>
                <w:rFonts w:ascii="Cambria" w:hAnsi="Cambria"/>
                <w:sz w:val="20"/>
                <w:szCs w:val="20"/>
              </w:rPr>
              <w:t>Julegleder med barna i hele desember</w:t>
            </w:r>
          </w:p>
          <w:p w14:paraId="6847E326" w14:textId="307A0FC7" w:rsidR="0053710D" w:rsidRDefault="0053710D" w:rsidP="008C69AA">
            <w:pPr>
              <w:rPr>
                <w:rFonts w:ascii="Cambria" w:hAnsi="Cambria"/>
                <w:sz w:val="20"/>
                <w:szCs w:val="20"/>
              </w:rPr>
            </w:pPr>
            <w:r w:rsidRPr="00500920">
              <w:rPr>
                <w:rFonts w:ascii="Cambria" w:hAnsi="Cambria"/>
                <w:b/>
                <w:sz w:val="20"/>
                <w:szCs w:val="20"/>
              </w:rPr>
              <w:t>1</w:t>
            </w:r>
            <w:r w:rsidR="00C301ED">
              <w:rPr>
                <w:rFonts w:ascii="Cambria" w:hAnsi="Cambria"/>
                <w:b/>
                <w:sz w:val="20"/>
                <w:szCs w:val="20"/>
              </w:rPr>
              <w:t>3</w:t>
            </w:r>
            <w:r w:rsidRPr="00500920">
              <w:rPr>
                <w:rFonts w:ascii="Cambria" w:hAnsi="Cambria"/>
                <w:b/>
                <w:sz w:val="20"/>
                <w:szCs w:val="20"/>
              </w:rPr>
              <w:t>.12:</w:t>
            </w:r>
            <w:r>
              <w:rPr>
                <w:rFonts w:ascii="Cambria" w:hAnsi="Cambria"/>
                <w:b/>
                <w:sz w:val="20"/>
                <w:szCs w:val="20"/>
              </w:rPr>
              <w:t xml:space="preserve"> </w:t>
            </w:r>
            <w:r w:rsidRPr="006564E5">
              <w:rPr>
                <w:rFonts w:ascii="Cambria" w:hAnsi="Cambria"/>
                <w:sz w:val="20"/>
                <w:szCs w:val="20"/>
              </w:rPr>
              <w:t>Lucia</w:t>
            </w:r>
            <w:r>
              <w:rPr>
                <w:rFonts w:ascii="Cambria" w:hAnsi="Cambria"/>
                <w:sz w:val="20"/>
                <w:szCs w:val="20"/>
              </w:rPr>
              <w:t>markering m/ foreldre kl. 08.00-09.00</w:t>
            </w:r>
          </w:p>
          <w:p w14:paraId="28E2123B" w14:textId="7022277B" w:rsidR="0053710D" w:rsidRPr="006564E5" w:rsidRDefault="0053710D" w:rsidP="008C69AA">
            <w:pPr>
              <w:rPr>
                <w:rFonts w:ascii="Cambria" w:hAnsi="Cambria"/>
                <w:sz w:val="20"/>
                <w:szCs w:val="20"/>
              </w:rPr>
            </w:pPr>
            <w:r w:rsidRPr="00057D1D">
              <w:rPr>
                <w:rFonts w:ascii="Cambria" w:hAnsi="Cambria"/>
                <w:b/>
                <w:bCs/>
                <w:sz w:val="20"/>
                <w:szCs w:val="20"/>
              </w:rPr>
              <w:t>1</w:t>
            </w:r>
            <w:r w:rsidR="006E158D">
              <w:rPr>
                <w:rFonts w:ascii="Cambria" w:hAnsi="Cambria"/>
                <w:b/>
                <w:bCs/>
                <w:sz w:val="20"/>
                <w:szCs w:val="20"/>
              </w:rPr>
              <w:t>6</w:t>
            </w:r>
            <w:r w:rsidRPr="00057D1D">
              <w:rPr>
                <w:rFonts w:ascii="Cambria" w:hAnsi="Cambria"/>
                <w:b/>
                <w:bCs/>
                <w:sz w:val="20"/>
                <w:szCs w:val="20"/>
              </w:rPr>
              <w:t>.12:</w:t>
            </w:r>
            <w:r>
              <w:rPr>
                <w:rFonts w:ascii="Cambria" w:hAnsi="Cambria"/>
                <w:sz w:val="20"/>
                <w:szCs w:val="20"/>
              </w:rPr>
              <w:t xml:space="preserve"> Barnas julebord</w:t>
            </w:r>
          </w:p>
          <w:p w14:paraId="03E22AB8" w14:textId="0F223645" w:rsidR="0053710D" w:rsidRPr="006564E5" w:rsidRDefault="0053710D" w:rsidP="008C69AA">
            <w:pPr>
              <w:rPr>
                <w:rFonts w:ascii="Cambria" w:hAnsi="Cambria"/>
                <w:sz w:val="20"/>
                <w:szCs w:val="20"/>
              </w:rPr>
            </w:pPr>
            <w:r w:rsidRPr="006564E5">
              <w:rPr>
                <w:rFonts w:ascii="Cambria" w:hAnsi="Cambria"/>
                <w:b/>
                <w:sz w:val="20"/>
                <w:szCs w:val="20"/>
              </w:rPr>
              <w:t>f.o.m. 2</w:t>
            </w:r>
            <w:r>
              <w:rPr>
                <w:rFonts w:ascii="Cambria" w:hAnsi="Cambria"/>
                <w:b/>
                <w:sz w:val="20"/>
                <w:szCs w:val="20"/>
              </w:rPr>
              <w:t>4</w:t>
            </w:r>
            <w:r w:rsidRPr="006564E5">
              <w:rPr>
                <w:rFonts w:ascii="Cambria" w:hAnsi="Cambria"/>
                <w:b/>
                <w:sz w:val="20"/>
                <w:szCs w:val="20"/>
              </w:rPr>
              <w:t xml:space="preserve">.12 t.o.m. </w:t>
            </w:r>
            <w:r w:rsidR="00917029">
              <w:rPr>
                <w:rFonts w:ascii="Cambria" w:hAnsi="Cambria"/>
                <w:b/>
                <w:sz w:val="20"/>
                <w:szCs w:val="20"/>
              </w:rPr>
              <w:t>0</w:t>
            </w:r>
            <w:r w:rsidR="00464EA1">
              <w:rPr>
                <w:rFonts w:ascii="Cambria" w:hAnsi="Cambria"/>
                <w:b/>
                <w:sz w:val="20"/>
                <w:szCs w:val="20"/>
              </w:rPr>
              <w:t>2</w:t>
            </w:r>
            <w:r w:rsidR="00917029">
              <w:rPr>
                <w:rFonts w:ascii="Cambria" w:hAnsi="Cambria"/>
                <w:b/>
                <w:sz w:val="20"/>
                <w:szCs w:val="20"/>
              </w:rPr>
              <w:t>.01-22</w:t>
            </w:r>
            <w:r w:rsidRPr="006564E5">
              <w:rPr>
                <w:rFonts w:ascii="Cambria" w:hAnsi="Cambria"/>
                <w:b/>
                <w:sz w:val="20"/>
                <w:szCs w:val="20"/>
              </w:rPr>
              <w:t>:</w:t>
            </w:r>
            <w:r w:rsidRPr="006564E5">
              <w:rPr>
                <w:rFonts w:ascii="Cambria" w:hAnsi="Cambria"/>
                <w:sz w:val="20"/>
                <w:szCs w:val="20"/>
              </w:rPr>
              <w:t xml:space="preserve"> Juleferie. Barnehagen stengt</w:t>
            </w:r>
            <w:r>
              <w:rPr>
                <w:rFonts w:ascii="Cambria" w:hAnsi="Cambria"/>
                <w:sz w:val="20"/>
                <w:szCs w:val="20"/>
              </w:rPr>
              <w:t xml:space="preserve">. </w:t>
            </w:r>
          </w:p>
        </w:tc>
      </w:tr>
      <w:tr w:rsidR="0053710D" w:rsidRPr="006564E5" w14:paraId="34C5F04D" w14:textId="77777777" w:rsidTr="008C69AA">
        <w:trPr>
          <w:trHeight w:val="269"/>
        </w:trPr>
        <w:tc>
          <w:tcPr>
            <w:tcW w:w="1977" w:type="dxa"/>
            <w:shd w:val="clear" w:color="auto" w:fill="9CC2E5" w:themeFill="accent1" w:themeFillTint="99"/>
          </w:tcPr>
          <w:p w14:paraId="4CA85AFF" w14:textId="77777777" w:rsidR="0053710D" w:rsidRPr="000213B6" w:rsidRDefault="0053710D" w:rsidP="008C69AA">
            <w:pPr>
              <w:rPr>
                <w:rFonts w:ascii="Cambria" w:hAnsi="Cambria"/>
                <w:b/>
              </w:rPr>
            </w:pPr>
            <w:r w:rsidRPr="000213B6">
              <w:rPr>
                <w:rFonts w:ascii="Cambria" w:hAnsi="Cambria"/>
                <w:b/>
              </w:rPr>
              <w:t>Januar</w:t>
            </w:r>
          </w:p>
        </w:tc>
        <w:tc>
          <w:tcPr>
            <w:tcW w:w="4867" w:type="dxa"/>
          </w:tcPr>
          <w:p w14:paraId="71B7D727" w14:textId="49C284AC" w:rsidR="0053710D" w:rsidRPr="006564E5" w:rsidRDefault="0053710D" w:rsidP="008C69AA">
            <w:pPr>
              <w:rPr>
                <w:rFonts w:ascii="Cambria" w:hAnsi="Cambria"/>
                <w:sz w:val="20"/>
                <w:szCs w:val="20"/>
              </w:rPr>
            </w:pPr>
            <w:r w:rsidRPr="006564E5">
              <w:rPr>
                <w:rFonts w:ascii="Cambria" w:hAnsi="Cambria"/>
                <w:b/>
                <w:sz w:val="20"/>
                <w:szCs w:val="20"/>
              </w:rPr>
              <w:t>0</w:t>
            </w:r>
            <w:r w:rsidR="00464EA1">
              <w:rPr>
                <w:rFonts w:ascii="Cambria" w:hAnsi="Cambria"/>
                <w:b/>
                <w:sz w:val="20"/>
                <w:szCs w:val="20"/>
              </w:rPr>
              <w:t>2</w:t>
            </w:r>
            <w:r w:rsidRPr="006564E5">
              <w:rPr>
                <w:rFonts w:ascii="Cambria" w:hAnsi="Cambria"/>
                <w:b/>
                <w:sz w:val="20"/>
                <w:szCs w:val="20"/>
              </w:rPr>
              <w:t>.01:</w:t>
            </w:r>
            <w:r w:rsidRPr="006564E5">
              <w:rPr>
                <w:rFonts w:ascii="Cambria" w:hAnsi="Cambria"/>
                <w:sz w:val="20"/>
                <w:szCs w:val="20"/>
              </w:rPr>
              <w:t xml:space="preserve"> Planleggingsdag. Barnehagen er stengt</w:t>
            </w:r>
          </w:p>
        </w:tc>
      </w:tr>
      <w:tr w:rsidR="0053710D" w:rsidRPr="006564E5" w14:paraId="64CE2FEC" w14:textId="77777777" w:rsidTr="008C69AA">
        <w:trPr>
          <w:trHeight w:val="269"/>
        </w:trPr>
        <w:tc>
          <w:tcPr>
            <w:tcW w:w="1977" w:type="dxa"/>
            <w:shd w:val="clear" w:color="auto" w:fill="9CC2E5" w:themeFill="accent1" w:themeFillTint="99"/>
          </w:tcPr>
          <w:p w14:paraId="28A07AA3" w14:textId="77777777" w:rsidR="0053710D" w:rsidRPr="000213B6" w:rsidRDefault="0053710D" w:rsidP="008C69AA">
            <w:pPr>
              <w:rPr>
                <w:rFonts w:ascii="Cambria" w:hAnsi="Cambria"/>
                <w:b/>
              </w:rPr>
            </w:pPr>
            <w:r w:rsidRPr="000213B6">
              <w:rPr>
                <w:rFonts w:ascii="Cambria" w:hAnsi="Cambria"/>
                <w:b/>
              </w:rPr>
              <w:t>Februar</w:t>
            </w:r>
          </w:p>
        </w:tc>
        <w:tc>
          <w:tcPr>
            <w:tcW w:w="4867" w:type="dxa"/>
          </w:tcPr>
          <w:p w14:paraId="34CCCD00" w14:textId="5EF63209" w:rsidR="00866C7F" w:rsidRDefault="00A3046F" w:rsidP="008C69AA">
            <w:pPr>
              <w:pStyle w:val="Bunntekst"/>
              <w:tabs>
                <w:tab w:val="clear" w:pos="4536"/>
                <w:tab w:val="clear" w:pos="9072"/>
              </w:tabs>
              <w:rPr>
                <w:rFonts w:ascii="Cambria" w:hAnsi="Cambria"/>
                <w:b/>
                <w:sz w:val="20"/>
                <w:szCs w:val="20"/>
              </w:rPr>
            </w:pPr>
            <w:r>
              <w:rPr>
                <w:rFonts w:ascii="Cambria" w:hAnsi="Cambria"/>
                <w:b/>
                <w:sz w:val="20"/>
                <w:szCs w:val="20"/>
              </w:rPr>
              <w:t>Samefolkets dag:</w:t>
            </w:r>
            <w:r w:rsidR="00866C7F">
              <w:rPr>
                <w:rFonts w:ascii="Cambria" w:hAnsi="Cambria"/>
                <w:b/>
                <w:sz w:val="20"/>
                <w:szCs w:val="20"/>
              </w:rPr>
              <w:t xml:space="preserve"> markeres </w:t>
            </w:r>
            <w:r w:rsidR="00015098">
              <w:rPr>
                <w:rFonts w:ascii="Cambria" w:hAnsi="Cambria"/>
                <w:b/>
                <w:sz w:val="20"/>
                <w:szCs w:val="20"/>
              </w:rPr>
              <w:t>6</w:t>
            </w:r>
            <w:r w:rsidR="00866C7F">
              <w:rPr>
                <w:rFonts w:ascii="Cambria" w:hAnsi="Cambria"/>
                <w:b/>
                <w:sz w:val="20"/>
                <w:szCs w:val="20"/>
              </w:rPr>
              <w:t>.2</w:t>
            </w:r>
          </w:p>
          <w:p w14:paraId="2F8D8FB0" w14:textId="186E9B39" w:rsidR="0053710D" w:rsidRPr="006564E5" w:rsidRDefault="0053710D" w:rsidP="008C69AA">
            <w:pPr>
              <w:pStyle w:val="Bunntekst"/>
              <w:tabs>
                <w:tab w:val="clear" w:pos="4536"/>
                <w:tab w:val="clear" w:pos="9072"/>
              </w:tabs>
              <w:rPr>
                <w:rFonts w:ascii="Cambria" w:hAnsi="Cambria"/>
                <w:sz w:val="20"/>
                <w:szCs w:val="20"/>
              </w:rPr>
            </w:pPr>
            <w:r>
              <w:rPr>
                <w:rFonts w:ascii="Cambria" w:hAnsi="Cambria"/>
                <w:b/>
                <w:sz w:val="20"/>
                <w:szCs w:val="20"/>
              </w:rPr>
              <w:t>1</w:t>
            </w:r>
            <w:r w:rsidR="001F6506">
              <w:rPr>
                <w:rFonts w:ascii="Cambria" w:hAnsi="Cambria"/>
                <w:b/>
                <w:sz w:val="20"/>
                <w:szCs w:val="20"/>
              </w:rPr>
              <w:t>6</w:t>
            </w:r>
            <w:r>
              <w:rPr>
                <w:rFonts w:ascii="Cambria" w:hAnsi="Cambria"/>
                <w:b/>
                <w:sz w:val="20"/>
                <w:szCs w:val="20"/>
              </w:rPr>
              <w:t xml:space="preserve">.02: </w:t>
            </w:r>
            <w:r w:rsidRPr="002613F6">
              <w:rPr>
                <w:rFonts w:ascii="Cambria" w:hAnsi="Cambria"/>
                <w:bCs/>
                <w:sz w:val="20"/>
                <w:szCs w:val="20"/>
              </w:rPr>
              <w:t>Karneval</w:t>
            </w:r>
          </w:p>
        </w:tc>
      </w:tr>
      <w:tr w:rsidR="0053710D" w:rsidRPr="004C2D40" w14:paraId="7026874E" w14:textId="77777777" w:rsidTr="008C69AA">
        <w:trPr>
          <w:trHeight w:val="269"/>
        </w:trPr>
        <w:tc>
          <w:tcPr>
            <w:tcW w:w="1977" w:type="dxa"/>
            <w:shd w:val="clear" w:color="auto" w:fill="9CC2E5" w:themeFill="accent1" w:themeFillTint="99"/>
          </w:tcPr>
          <w:p w14:paraId="55115A88" w14:textId="77777777" w:rsidR="0053710D" w:rsidRPr="000213B6" w:rsidRDefault="0053710D" w:rsidP="008C69AA">
            <w:pPr>
              <w:rPr>
                <w:rFonts w:ascii="Cambria" w:hAnsi="Cambria"/>
                <w:b/>
              </w:rPr>
            </w:pPr>
            <w:r w:rsidRPr="000213B6">
              <w:rPr>
                <w:rFonts w:ascii="Cambria" w:hAnsi="Cambria"/>
                <w:b/>
              </w:rPr>
              <w:t>Mars</w:t>
            </w:r>
          </w:p>
        </w:tc>
        <w:tc>
          <w:tcPr>
            <w:tcW w:w="4867" w:type="dxa"/>
          </w:tcPr>
          <w:p w14:paraId="3259F20E" w14:textId="013F71CD" w:rsidR="00EF72A7" w:rsidRDefault="00EF72A7" w:rsidP="008C69AA">
            <w:pPr>
              <w:rPr>
                <w:rFonts w:ascii="Cambria" w:hAnsi="Cambria"/>
                <w:b/>
                <w:sz w:val="20"/>
                <w:szCs w:val="20"/>
              </w:rPr>
            </w:pPr>
            <w:r>
              <w:rPr>
                <w:rFonts w:ascii="Cambria" w:hAnsi="Cambria"/>
                <w:b/>
                <w:sz w:val="20"/>
                <w:szCs w:val="20"/>
              </w:rPr>
              <w:t>Uke 1</w:t>
            </w:r>
            <w:r w:rsidR="00FF695C">
              <w:rPr>
                <w:rFonts w:ascii="Cambria" w:hAnsi="Cambria"/>
                <w:b/>
                <w:sz w:val="20"/>
                <w:szCs w:val="20"/>
              </w:rPr>
              <w:t>1</w:t>
            </w:r>
            <w:r>
              <w:rPr>
                <w:rFonts w:ascii="Cambria" w:hAnsi="Cambria"/>
                <w:b/>
                <w:sz w:val="20"/>
                <w:szCs w:val="20"/>
              </w:rPr>
              <w:t>: markering av barnehagedag</w:t>
            </w:r>
            <w:r w:rsidR="009939F8">
              <w:rPr>
                <w:rFonts w:ascii="Cambria" w:hAnsi="Cambria"/>
                <w:b/>
                <w:sz w:val="20"/>
                <w:szCs w:val="20"/>
              </w:rPr>
              <w:t>en</w:t>
            </w:r>
          </w:p>
          <w:p w14:paraId="15CAFF88" w14:textId="67B15847" w:rsidR="0053710D" w:rsidRDefault="0053710D" w:rsidP="008C69AA">
            <w:pPr>
              <w:rPr>
                <w:rFonts w:ascii="Cambria" w:hAnsi="Cambria"/>
                <w:bCs/>
                <w:sz w:val="20"/>
                <w:szCs w:val="20"/>
              </w:rPr>
            </w:pPr>
            <w:r>
              <w:rPr>
                <w:rFonts w:ascii="Cambria" w:hAnsi="Cambria"/>
                <w:b/>
                <w:sz w:val="20"/>
                <w:szCs w:val="20"/>
              </w:rPr>
              <w:t>Uke 1</w:t>
            </w:r>
            <w:r w:rsidR="00713BEF">
              <w:rPr>
                <w:rFonts w:ascii="Cambria" w:hAnsi="Cambria"/>
                <w:b/>
                <w:sz w:val="20"/>
                <w:szCs w:val="20"/>
              </w:rPr>
              <w:t>2</w:t>
            </w:r>
            <w:r>
              <w:rPr>
                <w:rFonts w:ascii="Cambria" w:hAnsi="Cambria"/>
                <w:b/>
                <w:sz w:val="20"/>
                <w:szCs w:val="20"/>
              </w:rPr>
              <w:t xml:space="preserve"> og 1</w:t>
            </w:r>
            <w:r w:rsidR="00713BEF">
              <w:rPr>
                <w:rFonts w:ascii="Cambria" w:hAnsi="Cambria"/>
                <w:b/>
                <w:sz w:val="20"/>
                <w:szCs w:val="20"/>
              </w:rPr>
              <w:t>3</w:t>
            </w:r>
            <w:r>
              <w:rPr>
                <w:rFonts w:ascii="Cambria" w:hAnsi="Cambria"/>
                <w:b/>
                <w:sz w:val="20"/>
                <w:szCs w:val="20"/>
              </w:rPr>
              <w:t xml:space="preserve">: </w:t>
            </w:r>
            <w:r w:rsidRPr="00D43FD5">
              <w:rPr>
                <w:rFonts w:ascii="Cambria" w:hAnsi="Cambria"/>
                <w:bCs/>
                <w:sz w:val="20"/>
                <w:szCs w:val="20"/>
              </w:rPr>
              <w:t>Påske</w:t>
            </w:r>
            <w:r>
              <w:rPr>
                <w:rFonts w:ascii="Cambria" w:hAnsi="Cambria"/>
                <w:bCs/>
                <w:sz w:val="20"/>
                <w:szCs w:val="20"/>
              </w:rPr>
              <w:t>gleder med barna</w:t>
            </w:r>
          </w:p>
          <w:p w14:paraId="27B9BC01" w14:textId="4A85A406" w:rsidR="0053710D" w:rsidRDefault="001079BF" w:rsidP="008C69AA">
            <w:pPr>
              <w:rPr>
                <w:rFonts w:ascii="Cambria" w:hAnsi="Cambria"/>
                <w:sz w:val="20"/>
                <w:szCs w:val="20"/>
              </w:rPr>
            </w:pPr>
            <w:r>
              <w:rPr>
                <w:rFonts w:ascii="Cambria" w:hAnsi="Cambria"/>
                <w:b/>
                <w:sz w:val="20"/>
                <w:szCs w:val="20"/>
              </w:rPr>
              <w:t>31</w:t>
            </w:r>
            <w:r w:rsidR="0053710D">
              <w:rPr>
                <w:rFonts w:ascii="Cambria" w:hAnsi="Cambria"/>
                <w:b/>
                <w:sz w:val="20"/>
                <w:szCs w:val="20"/>
              </w:rPr>
              <w:t>.</w:t>
            </w:r>
            <w:r w:rsidR="0063461A">
              <w:rPr>
                <w:rFonts w:ascii="Cambria" w:hAnsi="Cambria"/>
                <w:b/>
                <w:sz w:val="20"/>
                <w:szCs w:val="20"/>
              </w:rPr>
              <w:t>0</w:t>
            </w:r>
            <w:r>
              <w:rPr>
                <w:rFonts w:ascii="Cambria" w:hAnsi="Cambria"/>
                <w:b/>
                <w:sz w:val="20"/>
                <w:szCs w:val="20"/>
              </w:rPr>
              <w:t>3</w:t>
            </w:r>
            <w:r w:rsidR="0053710D">
              <w:rPr>
                <w:rFonts w:ascii="Cambria" w:hAnsi="Cambria"/>
                <w:b/>
                <w:sz w:val="20"/>
                <w:szCs w:val="20"/>
              </w:rPr>
              <w:t xml:space="preserve">: </w:t>
            </w:r>
            <w:r w:rsidR="0053710D" w:rsidRPr="00D43FD5">
              <w:rPr>
                <w:rFonts w:ascii="Cambria" w:hAnsi="Cambria"/>
                <w:bCs/>
                <w:sz w:val="20"/>
                <w:szCs w:val="20"/>
              </w:rPr>
              <w:t>P</w:t>
            </w:r>
            <w:r w:rsidR="0053710D" w:rsidRPr="00B348F6">
              <w:rPr>
                <w:rFonts w:ascii="Cambria" w:hAnsi="Cambria"/>
                <w:sz w:val="20"/>
                <w:szCs w:val="20"/>
              </w:rPr>
              <w:t xml:space="preserve">åskefrokost </w:t>
            </w:r>
            <w:r w:rsidR="000B14F6">
              <w:rPr>
                <w:rFonts w:ascii="Cambria" w:hAnsi="Cambria"/>
                <w:sz w:val="20"/>
                <w:szCs w:val="20"/>
              </w:rPr>
              <w:t>for barn</w:t>
            </w:r>
            <w:r>
              <w:rPr>
                <w:rFonts w:ascii="Cambria" w:hAnsi="Cambria"/>
                <w:sz w:val="20"/>
                <w:szCs w:val="20"/>
              </w:rPr>
              <w:t xml:space="preserve"> og foreldre</w:t>
            </w:r>
          </w:p>
          <w:p w14:paraId="1B6E43AA" w14:textId="36600315" w:rsidR="0053710D" w:rsidRPr="004C2D40" w:rsidRDefault="0053710D" w:rsidP="008C69AA">
            <w:pPr>
              <w:rPr>
                <w:rFonts w:ascii="Cambria" w:hAnsi="Cambria"/>
                <w:b/>
                <w:sz w:val="20"/>
                <w:szCs w:val="20"/>
              </w:rPr>
            </w:pPr>
            <w:r w:rsidRPr="005E0F76">
              <w:rPr>
                <w:rFonts w:ascii="Cambria" w:hAnsi="Cambria"/>
                <w:b/>
                <w:bCs/>
                <w:sz w:val="20"/>
                <w:szCs w:val="20"/>
              </w:rPr>
              <w:t xml:space="preserve">Barnehagen er stengt </w:t>
            </w:r>
            <w:r w:rsidR="00C04272">
              <w:rPr>
                <w:rFonts w:ascii="Cambria" w:hAnsi="Cambria"/>
                <w:b/>
                <w:bCs/>
                <w:sz w:val="20"/>
                <w:szCs w:val="20"/>
              </w:rPr>
              <w:t>05</w:t>
            </w:r>
            <w:r w:rsidR="004A3709">
              <w:rPr>
                <w:rFonts w:ascii="Cambria" w:hAnsi="Cambria"/>
                <w:b/>
                <w:bCs/>
                <w:sz w:val="20"/>
                <w:szCs w:val="20"/>
              </w:rPr>
              <w:t>.</w:t>
            </w:r>
            <w:r w:rsidR="00EA38D2">
              <w:rPr>
                <w:rFonts w:ascii="Cambria" w:hAnsi="Cambria"/>
                <w:b/>
                <w:bCs/>
                <w:sz w:val="20"/>
                <w:szCs w:val="20"/>
              </w:rPr>
              <w:t>04</w:t>
            </w:r>
            <w:r w:rsidRPr="005E0F76">
              <w:rPr>
                <w:rFonts w:ascii="Cambria" w:hAnsi="Cambria"/>
                <w:b/>
                <w:bCs/>
                <w:sz w:val="20"/>
                <w:szCs w:val="20"/>
              </w:rPr>
              <w:t xml:space="preserve"> pga påske, se under</w:t>
            </w:r>
            <w:r>
              <w:rPr>
                <w:rFonts w:ascii="Cambria" w:hAnsi="Cambria"/>
                <w:sz w:val="20"/>
                <w:szCs w:val="20"/>
              </w:rPr>
              <w:t>.</w:t>
            </w:r>
          </w:p>
        </w:tc>
      </w:tr>
      <w:tr w:rsidR="0053710D" w:rsidRPr="006564E5" w14:paraId="72EC68F4" w14:textId="77777777" w:rsidTr="008C69AA">
        <w:trPr>
          <w:trHeight w:val="548"/>
        </w:trPr>
        <w:tc>
          <w:tcPr>
            <w:tcW w:w="1977" w:type="dxa"/>
            <w:shd w:val="clear" w:color="auto" w:fill="9CC2E5" w:themeFill="accent1" w:themeFillTint="99"/>
          </w:tcPr>
          <w:p w14:paraId="11219E2B" w14:textId="77777777" w:rsidR="0053710D" w:rsidRPr="000213B6" w:rsidRDefault="0053710D" w:rsidP="008C69AA">
            <w:pPr>
              <w:rPr>
                <w:rFonts w:ascii="Cambria" w:hAnsi="Cambria"/>
                <w:b/>
              </w:rPr>
            </w:pPr>
            <w:r w:rsidRPr="000213B6">
              <w:rPr>
                <w:rFonts w:ascii="Cambria" w:hAnsi="Cambria"/>
                <w:b/>
              </w:rPr>
              <w:t>April</w:t>
            </w:r>
          </w:p>
        </w:tc>
        <w:tc>
          <w:tcPr>
            <w:tcW w:w="4867" w:type="dxa"/>
          </w:tcPr>
          <w:p w14:paraId="51BDA193" w14:textId="57C9C704" w:rsidR="0053710D" w:rsidRPr="006564E5" w:rsidRDefault="0053710D" w:rsidP="008C69AA">
            <w:pPr>
              <w:rPr>
                <w:rFonts w:ascii="Cambria" w:hAnsi="Cambria"/>
                <w:sz w:val="20"/>
                <w:szCs w:val="20"/>
              </w:rPr>
            </w:pPr>
            <w:r w:rsidRPr="006564E5">
              <w:rPr>
                <w:rFonts w:ascii="Cambria" w:hAnsi="Cambria"/>
                <w:b/>
                <w:sz w:val="20"/>
                <w:szCs w:val="20"/>
              </w:rPr>
              <w:t xml:space="preserve">f.o.m. </w:t>
            </w:r>
            <w:r w:rsidR="00C04272">
              <w:rPr>
                <w:rFonts w:ascii="Cambria" w:hAnsi="Cambria"/>
                <w:b/>
                <w:sz w:val="20"/>
                <w:szCs w:val="20"/>
              </w:rPr>
              <w:t>05</w:t>
            </w:r>
            <w:r w:rsidR="00F52415">
              <w:rPr>
                <w:rFonts w:ascii="Cambria" w:hAnsi="Cambria"/>
                <w:b/>
                <w:sz w:val="20"/>
                <w:szCs w:val="20"/>
              </w:rPr>
              <w:t>.04</w:t>
            </w:r>
            <w:r>
              <w:rPr>
                <w:rFonts w:ascii="Cambria" w:hAnsi="Cambria"/>
                <w:b/>
                <w:sz w:val="20"/>
                <w:szCs w:val="20"/>
              </w:rPr>
              <w:t xml:space="preserve"> </w:t>
            </w:r>
            <w:r w:rsidRPr="006564E5">
              <w:rPr>
                <w:rFonts w:ascii="Cambria" w:hAnsi="Cambria"/>
                <w:b/>
                <w:sz w:val="20"/>
                <w:szCs w:val="20"/>
              </w:rPr>
              <w:t xml:space="preserve">t.o.m. </w:t>
            </w:r>
            <w:r w:rsidR="00586EC5">
              <w:rPr>
                <w:rFonts w:ascii="Cambria" w:hAnsi="Cambria"/>
                <w:b/>
                <w:sz w:val="20"/>
                <w:szCs w:val="20"/>
              </w:rPr>
              <w:t>10</w:t>
            </w:r>
            <w:r w:rsidRPr="006564E5">
              <w:rPr>
                <w:rFonts w:ascii="Cambria" w:hAnsi="Cambria"/>
                <w:b/>
                <w:sz w:val="20"/>
                <w:szCs w:val="20"/>
              </w:rPr>
              <w:t>.04:</w:t>
            </w:r>
            <w:r w:rsidRPr="006564E5">
              <w:rPr>
                <w:rFonts w:ascii="Cambria" w:hAnsi="Cambria"/>
                <w:sz w:val="20"/>
                <w:szCs w:val="20"/>
              </w:rPr>
              <w:t xml:space="preserve"> Påskeferie. </w:t>
            </w:r>
            <w:r>
              <w:rPr>
                <w:rFonts w:ascii="Cambria" w:hAnsi="Cambria"/>
                <w:sz w:val="20"/>
                <w:szCs w:val="20"/>
              </w:rPr>
              <w:t xml:space="preserve">NB: </w:t>
            </w:r>
            <w:r w:rsidRPr="006564E5">
              <w:rPr>
                <w:rFonts w:ascii="Cambria" w:hAnsi="Cambria"/>
                <w:sz w:val="20"/>
                <w:szCs w:val="20"/>
              </w:rPr>
              <w:t>Barnehagen holder stengt onsdag før skjærtorsdag</w:t>
            </w:r>
            <w:r>
              <w:rPr>
                <w:rFonts w:ascii="Cambria" w:hAnsi="Cambria"/>
                <w:sz w:val="20"/>
                <w:szCs w:val="20"/>
              </w:rPr>
              <w:t>, se vedtekter</w:t>
            </w:r>
            <w:r w:rsidRPr="006564E5">
              <w:rPr>
                <w:rFonts w:ascii="Cambria" w:hAnsi="Cambria"/>
                <w:sz w:val="20"/>
                <w:szCs w:val="20"/>
              </w:rPr>
              <w:t>.</w:t>
            </w:r>
          </w:p>
        </w:tc>
      </w:tr>
      <w:tr w:rsidR="0053710D" w:rsidRPr="006564E5" w14:paraId="0231BCC6" w14:textId="77777777" w:rsidTr="008C69AA">
        <w:trPr>
          <w:trHeight w:val="1229"/>
        </w:trPr>
        <w:tc>
          <w:tcPr>
            <w:tcW w:w="1977" w:type="dxa"/>
            <w:shd w:val="clear" w:color="auto" w:fill="9CC2E5" w:themeFill="accent1" w:themeFillTint="99"/>
          </w:tcPr>
          <w:p w14:paraId="72834FB3" w14:textId="77777777" w:rsidR="0053710D" w:rsidRPr="000213B6" w:rsidRDefault="0053710D" w:rsidP="008C69AA">
            <w:pPr>
              <w:rPr>
                <w:rFonts w:ascii="Cambria" w:hAnsi="Cambria"/>
                <w:b/>
              </w:rPr>
            </w:pPr>
            <w:r w:rsidRPr="000213B6">
              <w:rPr>
                <w:rFonts w:ascii="Cambria" w:hAnsi="Cambria"/>
                <w:b/>
              </w:rPr>
              <w:t>Mai</w:t>
            </w:r>
          </w:p>
        </w:tc>
        <w:tc>
          <w:tcPr>
            <w:tcW w:w="4867" w:type="dxa"/>
          </w:tcPr>
          <w:p w14:paraId="6D483BD5" w14:textId="0FA86151" w:rsidR="00D25E49" w:rsidRDefault="009C0DED" w:rsidP="008C69AA">
            <w:pPr>
              <w:rPr>
                <w:rFonts w:ascii="Cambria" w:hAnsi="Cambria"/>
                <w:b/>
                <w:sz w:val="20"/>
                <w:szCs w:val="20"/>
              </w:rPr>
            </w:pPr>
            <w:r>
              <w:rPr>
                <w:rFonts w:ascii="Cambria" w:hAnsi="Cambria"/>
                <w:b/>
                <w:sz w:val="20"/>
                <w:szCs w:val="20"/>
              </w:rPr>
              <w:t>24</w:t>
            </w:r>
            <w:r w:rsidR="0051714F">
              <w:rPr>
                <w:rFonts w:ascii="Cambria" w:hAnsi="Cambria"/>
                <w:b/>
                <w:sz w:val="20"/>
                <w:szCs w:val="20"/>
              </w:rPr>
              <w:t>.0</w:t>
            </w:r>
            <w:r>
              <w:rPr>
                <w:rFonts w:ascii="Cambria" w:hAnsi="Cambria"/>
                <w:b/>
                <w:sz w:val="20"/>
                <w:szCs w:val="20"/>
              </w:rPr>
              <w:t>4</w:t>
            </w:r>
            <w:r w:rsidR="0051714F">
              <w:rPr>
                <w:rFonts w:ascii="Cambria" w:hAnsi="Cambria"/>
                <w:b/>
                <w:sz w:val="20"/>
                <w:szCs w:val="20"/>
              </w:rPr>
              <w:t xml:space="preserve">: Markering av </w:t>
            </w:r>
            <w:r w:rsidR="00DF465E">
              <w:rPr>
                <w:rFonts w:ascii="Cambria" w:hAnsi="Cambria"/>
                <w:b/>
                <w:sz w:val="20"/>
                <w:szCs w:val="20"/>
              </w:rPr>
              <w:t xml:space="preserve">Id </w:t>
            </w:r>
            <w:r w:rsidR="003D4739">
              <w:rPr>
                <w:rFonts w:ascii="Cambria" w:hAnsi="Cambria"/>
                <w:b/>
                <w:sz w:val="20"/>
                <w:szCs w:val="20"/>
              </w:rPr>
              <w:t>al-Fitr</w:t>
            </w:r>
          </w:p>
          <w:p w14:paraId="329577FF" w14:textId="5CCD8EF7" w:rsidR="0053710D" w:rsidRDefault="0053710D" w:rsidP="008C69AA">
            <w:pPr>
              <w:rPr>
                <w:rFonts w:ascii="Cambria" w:hAnsi="Cambria"/>
                <w:bCs/>
                <w:sz w:val="20"/>
                <w:szCs w:val="20"/>
              </w:rPr>
            </w:pPr>
            <w:r w:rsidRPr="004C2D40">
              <w:rPr>
                <w:rFonts w:ascii="Cambria" w:hAnsi="Cambria"/>
                <w:b/>
                <w:sz w:val="20"/>
                <w:szCs w:val="20"/>
              </w:rPr>
              <w:t>1</w:t>
            </w:r>
            <w:r w:rsidR="001133C1">
              <w:rPr>
                <w:rFonts w:ascii="Cambria" w:hAnsi="Cambria"/>
                <w:b/>
                <w:sz w:val="20"/>
                <w:szCs w:val="20"/>
              </w:rPr>
              <w:t>6</w:t>
            </w:r>
            <w:r w:rsidRPr="004C2D40">
              <w:rPr>
                <w:rFonts w:ascii="Cambria" w:hAnsi="Cambria"/>
                <w:b/>
                <w:sz w:val="20"/>
                <w:szCs w:val="20"/>
              </w:rPr>
              <w:t xml:space="preserve">.05: </w:t>
            </w:r>
            <w:r w:rsidRPr="00DE283D">
              <w:rPr>
                <w:rFonts w:ascii="Cambria" w:hAnsi="Cambria"/>
                <w:bCs/>
                <w:sz w:val="20"/>
                <w:szCs w:val="20"/>
              </w:rPr>
              <w:t>Maileker i barneha</w:t>
            </w:r>
            <w:r>
              <w:rPr>
                <w:rFonts w:ascii="Cambria" w:hAnsi="Cambria"/>
                <w:bCs/>
                <w:sz w:val="20"/>
                <w:szCs w:val="20"/>
              </w:rPr>
              <w:t>gen for barna.</w:t>
            </w:r>
          </w:p>
          <w:p w14:paraId="75D247FE" w14:textId="77777777" w:rsidR="00207988" w:rsidRDefault="00207988" w:rsidP="00207988">
            <w:pPr>
              <w:rPr>
                <w:rFonts w:ascii="Cambria" w:hAnsi="Cambria"/>
                <w:sz w:val="20"/>
                <w:szCs w:val="20"/>
              </w:rPr>
            </w:pPr>
            <w:r w:rsidRPr="006564E5">
              <w:rPr>
                <w:rFonts w:ascii="Cambria" w:hAnsi="Cambria"/>
                <w:b/>
                <w:sz w:val="20"/>
                <w:szCs w:val="20"/>
              </w:rPr>
              <w:t>17.05:</w:t>
            </w:r>
            <w:r w:rsidRPr="006564E5">
              <w:rPr>
                <w:rFonts w:ascii="Cambria" w:hAnsi="Cambria"/>
                <w:sz w:val="20"/>
                <w:szCs w:val="20"/>
              </w:rPr>
              <w:t xml:space="preserve"> 17. mai. Barnehagen er stengt. </w:t>
            </w:r>
          </w:p>
          <w:p w14:paraId="2B292FC1" w14:textId="56D810B1" w:rsidR="0053710D" w:rsidRDefault="00302E6F" w:rsidP="008C69AA">
            <w:pPr>
              <w:rPr>
                <w:rFonts w:ascii="Cambria" w:hAnsi="Cambria"/>
                <w:sz w:val="20"/>
                <w:szCs w:val="20"/>
              </w:rPr>
            </w:pPr>
            <w:r>
              <w:rPr>
                <w:rFonts w:ascii="Cambria" w:hAnsi="Cambria"/>
                <w:b/>
                <w:sz w:val="20"/>
                <w:szCs w:val="20"/>
              </w:rPr>
              <w:t>18</w:t>
            </w:r>
            <w:r w:rsidR="0053710D" w:rsidRPr="006564E5">
              <w:rPr>
                <w:rFonts w:ascii="Cambria" w:hAnsi="Cambria"/>
                <w:b/>
                <w:sz w:val="20"/>
                <w:szCs w:val="20"/>
              </w:rPr>
              <w:t>.05:</w:t>
            </w:r>
            <w:r w:rsidR="0053710D">
              <w:rPr>
                <w:rFonts w:ascii="Cambria" w:hAnsi="Cambria"/>
                <w:b/>
                <w:sz w:val="20"/>
                <w:szCs w:val="20"/>
              </w:rPr>
              <w:t xml:space="preserve"> </w:t>
            </w:r>
            <w:r w:rsidR="0053710D" w:rsidRPr="004C2D40">
              <w:rPr>
                <w:rFonts w:ascii="Cambria" w:hAnsi="Cambria"/>
                <w:bCs/>
                <w:sz w:val="20"/>
                <w:szCs w:val="20"/>
              </w:rPr>
              <w:t>Kristi Himmelfartsdag.</w:t>
            </w:r>
            <w:r w:rsidR="0053710D" w:rsidRPr="006564E5">
              <w:rPr>
                <w:rFonts w:ascii="Cambria" w:hAnsi="Cambria"/>
                <w:sz w:val="20"/>
                <w:szCs w:val="20"/>
              </w:rPr>
              <w:t xml:space="preserve"> Barnehagen er stengt.</w:t>
            </w:r>
          </w:p>
          <w:p w14:paraId="6619C8D7" w14:textId="22AE3F7A" w:rsidR="0053710D" w:rsidRPr="006564E5" w:rsidRDefault="00302E6F" w:rsidP="008C69AA">
            <w:pPr>
              <w:rPr>
                <w:rFonts w:ascii="Cambria" w:hAnsi="Cambria"/>
                <w:sz w:val="20"/>
                <w:szCs w:val="20"/>
              </w:rPr>
            </w:pPr>
            <w:r>
              <w:rPr>
                <w:rFonts w:ascii="Cambria" w:hAnsi="Cambria"/>
                <w:b/>
                <w:bCs/>
                <w:sz w:val="20"/>
                <w:szCs w:val="20"/>
              </w:rPr>
              <w:t>19</w:t>
            </w:r>
            <w:r w:rsidR="0053710D" w:rsidRPr="00636C82">
              <w:rPr>
                <w:rFonts w:ascii="Cambria" w:hAnsi="Cambria"/>
                <w:b/>
                <w:bCs/>
                <w:sz w:val="20"/>
                <w:szCs w:val="20"/>
              </w:rPr>
              <w:t>.05:</w:t>
            </w:r>
            <w:r w:rsidR="0053710D">
              <w:rPr>
                <w:rFonts w:ascii="Cambria" w:hAnsi="Cambria"/>
                <w:sz w:val="20"/>
                <w:szCs w:val="20"/>
              </w:rPr>
              <w:t xml:space="preserve"> planleggingsdag. Barnehagen er stengt.</w:t>
            </w:r>
            <w:r w:rsidR="0053710D" w:rsidRPr="006564E5">
              <w:rPr>
                <w:rFonts w:ascii="Cambria" w:hAnsi="Cambria"/>
                <w:sz w:val="20"/>
                <w:szCs w:val="20"/>
              </w:rPr>
              <w:t xml:space="preserve"> </w:t>
            </w:r>
          </w:p>
          <w:p w14:paraId="1A3519F6" w14:textId="35A3B127" w:rsidR="0053710D" w:rsidRPr="006564E5" w:rsidRDefault="00DA23AE" w:rsidP="008C69AA">
            <w:pPr>
              <w:rPr>
                <w:rFonts w:ascii="Cambria" w:hAnsi="Cambria"/>
                <w:sz w:val="20"/>
                <w:szCs w:val="20"/>
              </w:rPr>
            </w:pPr>
            <w:r>
              <w:rPr>
                <w:rFonts w:ascii="Cambria" w:hAnsi="Cambria"/>
                <w:b/>
                <w:sz w:val="20"/>
                <w:szCs w:val="20"/>
              </w:rPr>
              <w:t>29</w:t>
            </w:r>
            <w:r w:rsidR="00EE71FA">
              <w:rPr>
                <w:rFonts w:ascii="Cambria" w:hAnsi="Cambria"/>
                <w:b/>
                <w:sz w:val="20"/>
                <w:szCs w:val="20"/>
              </w:rPr>
              <w:t>.0</w:t>
            </w:r>
            <w:r>
              <w:rPr>
                <w:rFonts w:ascii="Cambria" w:hAnsi="Cambria"/>
                <w:b/>
                <w:sz w:val="20"/>
                <w:szCs w:val="20"/>
              </w:rPr>
              <w:t>5</w:t>
            </w:r>
            <w:r w:rsidR="0053710D" w:rsidRPr="006564E5">
              <w:rPr>
                <w:rFonts w:ascii="Cambria" w:hAnsi="Cambria"/>
                <w:b/>
                <w:sz w:val="20"/>
                <w:szCs w:val="20"/>
              </w:rPr>
              <w:t>:</w:t>
            </w:r>
            <w:r w:rsidR="0053710D" w:rsidRPr="006564E5">
              <w:rPr>
                <w:rFonts w:ascii="Cambria" w:hAnsi="Cambria"/>
                <w:sz w:val="20"/>
                <w:szCs w:val="20"/>
              </w:rPr>
              <w:t xml:space="preserve"> </w:t>
            </w:r>
            <w:r w:rsidR="0053710D">
              <w:rPr>
                <w:rFonts w:ascii="Cambria" w:hAnsi="Cambria"/>
                <w:sz w:val="20"/>
                <w:szCs w:val="20"/>
              </w:rPr>
              <w:t>2. pinsedag</w:t>
            </w:r>
            <w:r w:rsidR="0053710D" w:rsidRPr="006564E5">
              <w:rPr>
                <w:rFonts w:ascii="Cambria" w:hAnsi="Cambria"/>
                <w:sz w:val="20"/>
                <w:szCs w:val="20"/>
              </w:rPr>
              <w:t xml:space="preserve">. Barnehagen er stengt. </w:t>
            </w:r>
          </w:p>
        </w:tc>
      </w:tr>
      <w:tr w:rsidR="0053710D" w:rsidRPr="006564E5" w14:paraId="6CF62DDE" w14:textId="77777777" w:rsidTr="008C69AA">
        <w:trPr>
          <w:trHeight w:val="304"/>
        </w:trPr>
        <w:tc>
          <w:tcPr>
            <w:tcW w:w="1977" w:type="dxa"/>
            <w:shd w:val="clear" w:color="auto" w:fill="9CC2E5" w:themeFill="accent1" w:themeFillTint="99"/>
          </w:tcPr>
          <w:p w14:paraId="4923B991" w14:textId="77777777" w:rsidR="0053710D" w:rsidRPr="000213B6" w:rsidRDefault="0053710D" w:rsidP="008C69AA">
            <w:pPr>
              <w:rPr>
                <w:rFonts w:ascii="Cambria" w:hAnsi="Cambria"/>
                <w:b/>
              </w:rPr>
            </w:pPr>
            <w:r w:rsidRPr="000213B6">
              <w:rPr>
                <w:rFonts w:ascii="Cambria" w:hAnsi="Cambria"/>
                <w:b/>
              </w:rPr>
              <w:t>Juni</w:t>
            </w:r>
          </w:p>
        </w:tc>
        <w:tc>
          <w:tcPr>
            <w:tcW w:w="4867" w:type="dxa"/>
          </w:tcPr>
          <w:p w14:paraId="11B54EE7" w14:textId="77777777" w:rsidR="009939F8" w:rsidRDefault="009939F8" w:rsidP="008C69AA">
            <w:pPr>
              <w:rPr>
                <w:rFonts w:ascii="Cambria" w:hAnsi="Cambria"/>
                <w:b/>
                <w:sz w:val="20"/>
                <w:szCs w:val="20"/>
              </w:rPr>
            </w:pPr>
          </w:p>
          <w:p w14:paraId="7A92CE02" w14:textId="59308C55" w:rsidR="0053710D" w:rsidRPr="006564E5" w:rsidRDefault="0053710D" w:rsidP="008C69AA">
            <w:pPr>
              <w:rPr>
                <w:rFonts w:ascii="Cambria" w:hAnsi="Cambria"/>
                <w:sz w:val="20"/>
                <w:szCs w:val="20"/>
              </w:rPr>
            </w:pPr>
            <w:r>
              <w:rPr>
                <w:rFonts w:ascii="Cambria" w:hAnsi="Cambria"/>
                <w:b/>
                <w:sz w:val="20"/>
                <w:szCs w:val="20"/>
              </w:rPr>
              <w:t>1</w:t>
            </w:r>
            <w:r w:rsidR="00EC51C0">
              <w:rPr>
                <w:rFonts w:ascii="Cambria" w:hAnsi="Cambria"/>
                <w:b/>
                <w:sz w:val="20"/>
                <w:szCs w:val="20"/>
              </w:rPr>
              <w:t>5</w:t>
            </w:r>
            <w:r w:rsidR="004F4E7A">
              <w:rPr>
                <w:rFonts w:ascii="Cambria" w:hAnsi="Cambria"/>
                <w:b/>
                <w:sz w:val="20"/>
                <w:szCs w:val="20"/>
              </w:rPr>
              <w:t>.</w:t>
            </w:r>
            <w:r w:rsidRPr="006564E5">
              <w:rPr>
                <w:rFonts w:ascii="Cambria" w:hAnsi="Cambria"/>
                <w:b/>
                <w:sz w:val="20"/>
                <w:szCs w:val="20"/>
              </w:rPr>
              <w:t>06:</w:t>
            </w:r>
            <w:r w:rsidRPr="006564E5">
              <w:rPr>
                <w:rFonts w:ascii="Cambria" w:hAnsi="Cambria"/>
                <w:sz w:val="20"/>
                <w:szCs w:val="20"/>
              </w:rPr>
              <w:t xml:space="preserve"> Sommerfest m/foreldre</w:t>
            </w:r>
            <w:r>
              <w:rPr>
                <w:rFonts w:ascii="Cambria" w:hAnsi="Cambria"/>
                <w:sz w:val="20"/>
                <w:szCs w:val="20"/>
              </w:rPr>
              <w:t xml:space="preserve"> kl. 16-18</w:t>
            </w:r>
          </w:p>
        </w:tc>
      </w:tr>
      <w:tr w:rsidR="0053710D" w:rsidRPr="006564E5" w14:paraId="7B6222F7" w14:textId="77777777" w:rsidTr="008C69AA">
        <w:trPr>
          <w:trHeight w:val="491"/>
        </w:trPr>
        <w:tc>
          <w:tcPr>
            <w:tcW w:w="1977" w:type="dxa"/>
            <w:shd w:val="clear" w:color="auto" w:fill="9CC2E5" w:themeFill="accent1" w:themeFillTint="99"/>
          </w:tcPr>
          <w:p w14:paraId="3B4A8354" w14:textId="10A8D136" w:rsidR="0053710D" w:rsidRPr="000213B6" w:rsidRDefault="0053710D" w:rsidP="008C69AA">
            <w:pPr>
              <w:rPr>
                <w:rFonts w:ascii="Cambria" w:hAnsi="Cambria"/>
                <w:b/>
              </w:rPr>
            </w:pPr>
            <w:r w:rsidRPr="000213B6">
              <w:rPr>
                <w:rFonts w:ascii="Cambria" w:hAnsi="Cambria"/>
                <w:b/>
              </w:rPr>
              <w:t>Juli</w:t>
            </w:r>
          </w:p>
        </w:tc>
        <w:tc>
          <w:tcPr>
            <w:tcW w:w="4867" w:type="dxa"/>
          </w:tcPr>
          <w:p w14:paraId="349CF3B9" w14:textId="258F4BFC" w:rsidR="0053710D" w:rsidRDefault="0053710D" w:rsidP="008C69AA">
            <w:pPr>
              <w:rPr>
                <w:rFonts w:ascii="Cambria" w:hAnsi="Cambria"/>
                <w:b/>
                <w:sz w:val="20"/>
                <w:szCs w:val="20"/>
              </w:rPr>
            </w:pPr>
            <w:r>
              <w:rPr>
                <w:rFonts w:ascii="Cambria" w:hAnsi="Cambria"/>
                <w:b/>
                <w:sz w:val="20"/>
                <w:szCs w:val="20"/>
              </w:rPr>
              <w:t xml:space="preserve">Uke 27 og 28: Redusert åpningstid, </w:t>
            </w:r>
            <w:r w:rsidRPr="0018134B">
              <w:rPr>
                <w:rFonts w:ascii="Cambria" w:hAnsi="Cambria"/>
                <w:bCs/>
                <w:sz w:val="20"/>
                <w:szCs w:val="20"/>
              </w:rPr>
              <w:t>se vedtekter.</w:t>
            </w:r>
          </w:p>
          <w:p w14:paraId="043EE19E" w14:textId="77777777" w:rsidR="0053710D" w:rsidRPr="006564E5" w:rsidRDefault="0053710D" w:rsidP="008C69AA">
            <w:pPr>
              <w:rPr>
                <w:rFonts w:ascii="Cambria" w:hAnsi="Cambria"/>
                <w:sz w:val="20"/>
                <w:szCs w:val="20"/>
              </w:rPr>
            </w:pPr>
            <w:r w:rsidRPr="006564E5">
              <w:rPr>
                <w:rFonts w:ascii="Cambria" w:hAnsi="Cambria"/>
                <w:b/>
                <w:sz w:val="20"/>
                <w:szCs w:val="20"/>
              </w:rPr>
              <w:t>Uke</w:t>
            </w:r>
            <w:r>
              <w:rPr>
                <w:rFonts w:ascii="Cambria" w:hAnsi="Cambria"/>
                <w:b/>
                <w:sz w:val="20"/>
                <w:szCs w:val="20"/>
              </w:rPr>
              <w:t xml:space="preserve"> </w:t>
            </w:r>
            <w:r w:rsidRPr="006564E5">
              <w:rPr>
                <w:rFonts w:ascii="Cambria" w:hAnsi="Cambria"/>
                <w:b/>
                <w:sz w:val="20"/>
                <w:szCs w:val="20"/>
              </w:rPr>
              <w:t>29 og 30</w:t>
            </w:r>
            <w:r w:rsidRPr="006564E5">
              <w:rPr>
                <w:rFonts w:ascii="Cambria" w:hAnsi="Cambria"/>
                <w:sz w:val="20"/>
                <w:szCs w:val="20"/>
              </w:rPr>
              <w:t>:</w:t>
            </w:r>
            <w:r>
              <w:rPr>
                <w:rFonts w:ascii="Cambria" w:hAnsi="Cambria"/>
                <w:sz w:val="20"/>
                <w:szCs w:val="20"/>
              </w:rPr>
              <w:t xml:space="preserve"> </w:t>
            </w:r>
            <w:r w:rsidRPr="006564E5">
              <w:rPr>
                <w:rFonts w:ascii="Cambria" w:hAnsi="Cambria"/>
                <w:sz w:val="20"/>
                <w:szCs w:val="20"/>
              </w:rPr>
              <w:t>Barnehagen er sommerstengt</w:t>
            </w:r>
            <w:r>
              <w:rPr>
                <w:rFonts w:ascii="Cambria" w:hAnsi="Cambria"/>
                <w:sz w:val="20"/>
                <w:szCs w:val="20"/>
              </w:rPr>
              <w:t>, se vedtekter</w:t>
            </w:r>
          </w:p>
        </w:tc>
      </w:tr>
    </w:tbl>
    <w:p w14:paraId="42CEBA81" w14:textId="0F605111" w:rsidR="006F0EAE" w:rsidRDefault="006F0EAE" w:rsidP="006F0EAE">
      <w:pPr>
        <w:pStyle w:val="Overskrift1"/>
        <w:spacing w:before="0"/>
        <w:rPr>
          <w:rFonts w:asciiTheme="minorHAnsi" w:eastAsiaTheme="minorHAnsi" w:hAnsiTheme="minorHAnsi" w:cstheme="minorBidi"/>
          <w:color w:val="auto"/>
          <w:sz w:val="22"/>
          <w:szCs w:val="22"/>
        </w:rPr>
      </w:pPr>
    </w:p>
    <w:p w14:paraId="7D12A528" w14:textId="77777777" w:rsidR="001735F8" w:rsidRPr="001735F8" w:rsidRDefault="001735F8" w:rsidP="001735F8"/>
    <w:p w14:paraId="42CEBA86" w14:textId="77777777" w:rsidR="00B2204E" w:rsidRDefault="00B2204E" w:rsidP="006F0EAE">
      <w:pPr>
        <w:pStyle w:val="Overskrift1"/>
        <w:spacing w:before="0"/>
        <w:rPr>
          <w:rFonts w:ascii="Cambria" w:hAnsi="Cambria"/>
          <w:b/>
          <w:sz w:val="24"/>
          <w:szCs w:val="24"/>
        </w:rPr>
      </w:pPr>
    </w:p>
    <w:p w14:paraId="42CEBA87" w14:textId="77777777" w:rsidR="006F0EAE" w:rsidRPr="00726E6E" w:rsidRDefault="006F0EAE" w:rsidP="006F0EAE">
      <w:pPr>
        <w:pStyle w:val="Overskrift1"/>
        <w:spacing w:before="0"/>
        <w:rPr>
          <w:rFonts w:ascii="Cambria" w:hAnsi="Cambria"/>
          <w:color w:val="1F4E79" w:themeColor="accent1" w:themeShade="80"/>
          <w:sz w:val="24"/>
          <w:szCs w:val="24"/>
        </w:rPr>
      </w:pPr>
      <w:r w:rsidRPr="00726E6E">
        <w:rPr>
          <w:rFonts w:ascii="Cambria" w:hAnsi="Cambria"/>
          <w:b/>
          <w:sz w:val="24"/>
          <w:szCs w:val="24"/>
        </w:rPr>
        <w:t>Christiania Barnehave Høybråten AS</w:t>
      </w:r>
      <w:r w:rsidRPr="00726E6E">
        <w:rPr>
          <w:rFonts w:ascii="Cambria" w:hAnsi="Cambria"/>
          <w:b/>
          <w:sz w:val="24"/>
          <w:szCs w:val="24"/>
        </w:rPr>
        <w:tab/>
      </w:r>
    </w:p>
    <w:p w14:paraId="42CEBA88" w14:textId="77777777" w:rsidR="006F0EAE" w:rsidRPr="00726E6E" w:rsidRDefault="006F0EAE" w:rsidP="006F0EAE">
      <w:pPr>
        <w:rPr>
          <w:rFonts w:ascii="Cambria" w:hAnsi="Cambria"/>
        </w:rPr>
      </w:pPr>
      <w:r w:rsidRPr="00726E6E">
        <w:rPr>
          <w:rFonts w:ascii="Cambria" w:hAnsi="Cambria"/>
        </w:rPr>
        <w:t xml:space="preserve">E-post: </w:t>
      </w:r>
      <w:hyperlink r:id="rId40" w:history="1">
        <w:r w:rsidRPr="00726E6E">
          <w:rPr>
            <w:rStyle w:val="Hyperkobling"/>
            <w:rFonts w:ascii="Cambria" w:hAnsi="Cambria"/>
          </w:rPr>
          <w:t>hoybraaten@christianiabarnehaver.no</w:t>
        </w:r>
      </w:hyperlink>
    </w:p>
    <w:p w14:paraId="625FC6F3" w14:textId="77777777" w:rsidR="001735F8" w:rsidRDefault="001735F8" w:rsidP="006F0EAE">
      <w:pPr>
        <w:rPr>
          <w:rFonts w:ascii="Cambria" w:hAnsi="Cambria"/>
        </w:rPr>
      </w:pPr>
    </w:p>
    <w:p w14:paraId="42CEBA89" w14:textId="062F5F18" w:rsidR="006F0EAE" w:rsidRPr="00A933C4" w:rsidRDefault="006F0EAE" w:rsidP="006F0EAE">
      <w:pPr>
        <w:rPr>
          <w:rFonts w:ascii="Cambria" w:hAnsi="Cambria"/>
        </w:rPr>
      </w:pPr>
      <w:r w:rsidRPr="00A933C4">
        <w:rPr>
          <w:rFonts w:ascii="Cambria" w:hAnsi="Cambria"/>
        </w:rPr>
        <w:t>Høybråtenveien 12, 1055 Oslo</w:t>
      </w:r>
    </w:p>
    <w:p w14:paraId="42CEBA8A" w14:textId="3F91C185" w:rsidR="006F0EAE" w:rsidRDefault="006F0EAE" w:rsidP="006F0EAE">
      <w:pPr>
        <w:rPr>
          <w:rFonts w:ascii="Cambria" w:hAnsi="Cambria"/>
        </w:rPr>
      </w:pPr>
      <w:r w:rsidRPr="00A933C4">
        <w:rPr>
          <w:rFonts w:ascii="Cambria" w:hAnsi="Cambria"/>
        </w:rPr>
        <w:t>Telefon 24 04 90 20</w:t>
      </w:r>
    </w:p>
    <w:p w14:paraId="55B9EF58" w14:textId="77777777" w:rsidR="00CD7875" w:rsidRDefault="00CD7875" w:rsidP="006F0EAE">
      <w:pPr>
        <w:rPr>
          <w:rFonts w:ascii="Cambria" w:hAnsi="Cambria"/>
        </w:rPr>
      </w:pPr>
    </w:p>
    <w:p w14:paraId="4960A7D4" w14:textId="11936619" w:rsidR="00EF7BD7" w:rsidRDefault="001C5CB3" w:rsidP="001C5CB3">
      <w:pPr>
        <w:rPr>
          <w:rFonts w:ascii="Cambria" w:hAnsi="Cambria"/>
        </w:rPr>
      </w:pPr>
      <w:r>
        <w:rPr>
          <w:rFonts w:ascii="Cambria" w:hAnsi="Cambria"/>
          <w:b/>
        </w:rPr>
        <w:t>Daglig leder:</w:t>
      </w:r>
      <w:r w:rsidR="00CD7875">
        <w:rPr>
          <w:rFonts w:ascii="Cambria" w:hAnsi="Cambria"/>
          <w:b/>
        </w:rPr>
        <w:t xml:space="preserve"> Linda Therese Karlsen</w:t>
      </w:r>
    </w:p>
    <w:p w14:paraId="29473283" w14:textId="0AC3F358" w:rsidR="003A7739" w:rsidRPr="00A933C4" w:rsidRDefault="003A7739" w:rsidP="006F0EAE">
      <w:pPr>
        <w:rPr>
          <w:rFonts w:ascii="Cambria" w:hAnsi="Cambria"/>
        </w:rPr>
      </w:pPr>
    </w:p>
    <w:p w14:paraId="4130A23D" w14:textId="77777777" w:rsidR="003A7739" w:rsidRPr="00A933C4" w:rsidRDefault="003A7739" w:rsidP="006F0EAE">
      <w:pPr>
        <w:rPr>
          <w:rFonts w:ascii="Cambria" w:hAnsi="Cambria"/>
        </w:rPr>
      </w:pPr>
    </w:p>
    <w:p w14:paraId="42CEBA8D" w14:textId="2A06F63E" w:rsidR="006F0EAE" w:rsidRDefault="006F0EAE" w:rsidP="006F0EAE">
      <w:pPr>
        <w:rPr>
          <w:rFonts w:ascii="Cambria" w:hAnsi="Cambria"/>
          <w:b/>
          <w:color w:val="2F5496" w:themeColor="accent5" w:themeShade="BF"/>
        </w:rPr>
      </w:pPr>
      <w:r w:rsidRPr="00A933C4">
        <w:rPr>
          <w:rFonts w:ascii="Cambria" w:hAnsi="Cambria"/>
          <w:b/>
          <w:color w:val="2F5496" w:themeColor="accent5" w:themeShade="BF"/>
        </w:rPr>
        <w:t>Eier:</w:t>
      </w:r>
    </w:p>
    <w:p w14:paraId="68216F8E" w14:textId="3A0D32B9" w:rsidR="001C5CB3" w:rsidRPr="00A933C4" w:rsidRDefault="001C5CB3" w:rsidP="006F0EAE">
      <w:pPr>
        <w:rPr>
          <w:rFonts w:ascii="Cambria" w:hAnsi="Cambria"/>
          <w:b/>
          <w:color w:val="2F5496" w:themeColor="accent5" w:themeShade="BF"/>
        </w:rPr>
      </w:pPr>
      <w:r>
        <w:rPr>
          <w:rFonts w:ascii="Cambria" w:hAnsi="Cambria"/>
          <w:b/>
          <w:color w:val="2F5496" w:themeColor="accent5" w:themeShade="BF"/>
        </w:rPr>
        <w:t>Christiania Barnehaver AS</w:t>
      </w:r>
      <w:r w:rsidR="00D43FD5">
        <w:rPr>
          <w:rFonts w:ascii="Cambria" w:hAnsi="Cambria"/>
          <w:b/>
          <w:color w:val="2F5496" w:themeColor="accent5" w:themeShade="BF"/>
        </w:rPr>
        <w:t xml:space="preserve"> </w:t>
      </w:r>
    </w:p>
    <w:p w14:paraId="42CEBA8E" w14:textId="77777777" w:rsidR="006F0EAE" w:rsidRPr="00A933C4" w:rsidRDefault="006F0EAE" w:rsidP="006F0EAE">
      <w:pPr>
        <w:rPr>
          <w:rFonts w:ascii="Cambria" w:hAnsi="Cambria"/>
          <w:b/>
          <w:color w:val="000000"/>
          <w:shd w:val="clear" w:color="auto" w:fill="FFFFFF"/>
        </w:rPr>
      </w:pPr>
      <w:r w:rsidRPr="00A933C4">
        <w:rPr>
          <w:rFonts w:ascii="Cambria" w:hAnsi="Cambria"/>
          <w:b/>
          <w:color w:val="000000"/>
          <w:shd w:val="clear" w:color="auto" w:fill="FFFFFF"/>
        </w:rPr>
        <w:t xml:space="preserve">Styrets leder: </w:t>
      </w:r>
    </w:p>
    <w:p w14:paraId="42CEBA8F" w14:textId="77777777" w:rsidR="006F0EAE" w:rsidRPr="00A933C4" w:rsidRDefault="006F0EAE" w:rsidP="006F0EAE">
      <w:pPr>
        <w:rPr>
          <w:rFonts w:ascii="Cambria" w:hAnsi="Cambria"/>
          <w:color w:val="000000"/>
          <w:shd w:val="clear" w:color="auto" w:fill="FFFFFF"/>
        </w:rPr>
      </w:pPr>
      <w:r w:rsidRPr="00A933C4">
        <w:rPr>
          <w:rFonts w:ascii="Cambria" w:hAnsi="Cambria"/>
          <w:color w:val="000000"/>
          <w:shd w:val="clear" w:color="auto" w:fill="FFFFFF"/>
        </w:rPr>
        <w:t xml:space="preserve">Steffen Eriksen </w:t>
      </w:r>
    </w:p>
    <w:p w14:paraId="42CEBA92" w14:textId="77777777" w:rsidR="006F0EAE" w:rsidRPr="00A933C4" w:rsidRDefault="006F0EAE" w:rsidP="006F0EAE">
      <w:pPr>
        <w:rPr>
          <w:rFonts w:ascii="Cambria" w:hAnsi="Cambria"/>
        </w:rPr>
      </w:pPr>
    </w:p>
    <w:p w14:paraId="08055120" w14:textId="77777777" w:rsidR="00D43FD5" w:rsidRDefault="00D43FD5" w:rsidP="006F0EAE">
      <w:pPr>
        <w:rPr>
          <w:rFonts w:ascii="Cambria" w:hAnsi="Cambria"/>
        </w:rPr>
      </w:pPr>
      <w:r w:rsidRPr="00D43FD5">
        <w:rPr>
          <w:rFonts w:ascii="Cambria" w:hAnsi="Cambria"/>
          <w:b/>
          <w:bCs/>
          <w:color w:val="1F4E79" w:themeColor="accent1" w:themeShade="80"/>
        </w:rPr>
        <w:t>Hjemmeside</w:t>
      </w:r>
      <w:r w:rsidRPr="00D43FD5">
        <w:rPr>
          <w:rFonts w:ascii="Cambria" w:hAnsi="Cambria"/>
        </w:rPr>
        <w:t xml:space="preserve"> </w:t>
      </w:r>
    </w:p>
    <w:p w14:paraId="7FFF74BA" w14:textId="253BF3D1" w:rsidR="00D43FD5" w:rsidRPr="00D43FD5" w:rsidRDefault="00D43FD5" w:rsidP="006F0EAE">
      <w:pPr>
        <w:rPr>
          <w:rFonts w:ascii="Cambria" w:hAnsi="Cambria"/>
          <w:u w:val="single"/>
        </w:rPr>
      </w:pPr>
      <w:r w:rsidRPr="00D43FD5">
        <w:rPr>
          <w:rFonts w:ascii="Cambria" w:hAnsi="Cambria"/>
          <w:u w:val="single"/>
        </w:rPr>
        <w:t>http:/cbbas.barnehage.no/</w:t>
      </w:r>
    </w:p>
    <w:p w14:paraId="42CEBA9C" w14:textId="77777777" w:rsidR="000C10CA" w:rsidRDefault="000C10CA" w:rsidP="006F0EAE">
      <w:pPr>
        <w:rPr>
          <w:rFonts w:ascii="Cambria" w:hAnsi="Cambria"/>
        </w:rPr>
      </w:pPr>
    </w:p>
    <w:p w14:paraId="42CEBA9D" w14:textId="37C91655" w:rsidR="006F0EAE" w:rsidRPr="00A933C4" w:rsidRDefault="006F0EAE" w:rsidP="006F0EAE">
      <w:pPr>
        <w:rPr>
          <w:rFonts w:ascii="Cambria" w:hAnsi="Cambria"/>
        </w:rPr>
      </w:pPr>
      <w:r w:rsidRPr="00A933C4">
        <w:rPr>
          <w:rFonts w:ascii="Cambria" w:hAnsi="Cambria"/>
        </w:rPr>
        <w:t xml:space="preserve">Faglig ansvarlig for årsplan ved styrer: </w:t>
      </w:r>
      <w:r w:rsidR="00F644B1">
        <w:rPr>
          <w:rFonts w:ascii="Cambria" w:hAnsi="Cambria"/>
        </w:rPr>
        <w:t>Linda Therese Karlsen</w:t>
      </w:r>
    </w:p>
    <w:p w14:paraId="42CEBA9E" w14:textId="77777777" w:rsidR="006F0EAE" w:rsidRPr="00A933C4" w:rsidRDefault="006F0EAE" w:rsidP="006F0EAE">
      <w:pPr>
        <w:rPr>
          <w:rFonts w:ascii="Cambria" w:hAnsi="Cambria"/>
        </w:rPr>
      </w:pPr>
    </w:p>
    <w:p w14:paraId="42CEBA9F" w14:textId="77777777" w:rsidR="006F0EAE" w:rsidRPr="00A933C4" w:rsidRDefault="006F0EAE" w:rsidP="006F0EAE">
      <w:pPr>
        <w:rPr>
          <w:rFonts w:ascii="Cambria" w:hAnsi="Cambria"/>
        </w:rPr>
      </w:pPr>
    </w:p>
    <w:p w14:paraId="7C8F5FE7" w14:textId="20F5C6F4" w:rsidR="00CD7875" w:rsidRPr="00D11799" w:rsidRDefault="006F0EAE" w:rsidP="00CD7875">
      <w:pPr>
        <w:rPr>
          <w:rFonts w:ascii="Cambria" w:hAnsi="Cambria"/>
          <w:b/>
          <w:u w:val="single"/>
        </w:rPr>
      </w:pPr>
      <w:r w:rsidRPr="00A933C4">
        <w:rPr>
          <w:rFonts w:ascii="Cambria" w:hAnsi="Cambria"/>
        </w:rPr>
        <w:t>Årsplanen ble fastsatt</w:t>
      </w:r>
      <w:r w:rsidR="00D11799">
        <w:rPr>
          <w:rFonts w:ascii="Cambria" w:hAnsi="Cambria"/>
        </w:rPr>
        <w:t xml:space="preserve"> i barnehagens </w:t>
      </w:r>
      <w:r w:rsidR="00CD7875">
        <w:rPr>
          <w:rFonts w:ascii="Cambria" w:hAnsi="Cambria"/>
        </w:rPr>
        <w:t>samarbeidsutvalg:</w:t>
      </w:r>
      <w:r w:rsidR="00435B6E">
        <w:rPr>
          <w:rFonts w:ascii="Cambria" w:hAnsi="Cambria"/>
        </w:rPr>
        <w:t xml:space="preserve"> </w:t>
      </w:r>
      <w:r w:rsidR="009768E8">
        <w:rPr>
          <w:rFonts w:ascii="Cambria" w:hAnsi="Cambria"/>
        </w:rPr>
        <w:t>S</w:t>
      </w:r>
      <w:r w:rsidR="001167EE">
        <w:rPr>
          <w:rFonts w:ascii="Cambria" w:hAnsi="Cambria"/>
        </w:rPr>
        <w:t>ammen med daglig leder.</w:t>
      </w:r>
    </w:p>
    <w:p w14:paraId="42CEBAA0" w14:textId="7574FA37" w:rsidR="006F0EAE" w:rsidRPr="00D11799" w:rsidRDefault="006F0EAE" w:rsidP="006F0EAE">
      <w:pPr>
        <w:rPr>
          <w:rFonts w:ascii="Cambria" w:hAnsi="Cambria"/>
          <w:b/>
          <w:u w:val="single"/>
        </w:rPr>
      </w:pPr>
    </w:p>
    <w:bookmarkEnd w:id="22"/>
    <w:bookmarkEnd w:id="23"/>
    <w:p w14:paraId="42CEBAA1" w14:textId="77777777" w:rsidR="006F0EAE" w:rsidRDefault="006F0EAE" w:rsidP="006F0EAE">
      <w:pPr>
        <w:rPr>
          <w:rFonts w:ascii="Cambria" w:eastAsiaTheme="majorEastAsia" w:hAnsi="Cambria" w:cs="Times New Roman"/>
        </w:rPr>
      </w:pPr>
    </w:p>
    <w:sectPr w:rsidR="006F0EAE" w:rsidSect="00726E6E">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F5EA" w14:textId="77777777" w:rsidR="009F3294" w:rsidRDefault="009F3294" w:rsidP="000213B6">
      <w:r>
        <w:separator/>
      </w:r>
    </w:p>
  </w:endnote>
  <w:endnote w:type="continuationSeparator" w:id="0">
    <w:p w14:paraId="0B652138" w14:textId="77777777" w:rsidR="009F3294" w:rsidRDefault="009F3294" w:rsidP="000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Times New Roman"/>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529993"/>
      <w:docPartObj>
        <w:docPartGallery w:val="Page Numbers (Bottom of Page)"/>
        <w:docPartUnique/>
      </w:docPartObj>
    </w:sdtPr>
    <w:sdtContent>
      <w:p w14:paraId="42CEBABF" w14:textId="77777777" w:rsidR="008C69AA" w:rsidRDefault="008C69AA">
        <w:pPr>
          <w:pStyle w:val="Bunntekst"/>
          <w:jc w:val="right"/>
        </w:pPr>
        <w:r>
          <w:fldChar w:fldCharType="begin"/>
        </w:r>
        <w:r>
          <w:instrText xml:space="preserve"> PAGE   \* MERGEFORMAT </w:instrText>
        </w:r>
        <w:r>
          <w:fldChar w:fldCharType="separate"/>
        </w:r>
        <w:r>
          <w:rPr>
            <w:noProof/>
          </w:rPr>
          <w:t>16</w:t>
        </w:r>
        <w:r>
          <w:rPr>
            <w:noProof/>
          </w:rPr>
          <w:fldChar w:fldCharType="end"/>
        </w:r>
      </w:p>
    </w:sdtContent>
  </w:sdt>
  <w:p w14:paraId="42CEBAC0" w14:textId="77777777" w:rsidR="008C69AA" w:rsidRDefault="008C69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EAC4" w14:textId="77777777" w:rsidR="009F3294" w:rsidRDefault="009F3294" w:rsidP="000213B6">
      <w:r>
        <w:separator/>
      </w:r>
    </w:p>
  </w:footnote>
  <w:footnote w:type="continuationSeparator" w:id="0">
    <w:p w14:paraId="218ABE35" w14:textId="77777777" w:rsidR="009F3294" w:rsidRDefault="009F3294" w:rsidP="0002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44A3B06"/>
    <w:multiLevelType w:val="hybridMultilevel"/>
    <w:tmpl w:val="461ACFB2"/>
    <w:lvl w:ilvl="0" w:tplc="E6AE3F14">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4961F72"/>
    <w:multiLevelType w:val="hybridMultilevel"/>
    <w:tmpl w:val="2E26C2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FC1EAB"/>
    <w:multiLevelType w:val="hybridMultilevel"/>
    <w:tmpl w:val="8B2CA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BF3CC3"/>
    <w:multiLevelType w:val="hybridMultilevel"/>
    <w:tmpl w:val="F9468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6C0DD8"/>
    <w:multiLevelType w:val="hybridMultilevel"/>
    <w:tmpl w:val="A3AA1F6A"/>
    <w:lvl w:ilvl="0" w:tplc="AEDCA13A">
      <w:start w:val="10"/>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4B17A1"/>
    <w:multiLevelType w:val="hybridMultilevel"/>
    <w:tmpl w:val="71C4F6CE"/>
    <w:lvl w:ilvl="0" w:tplc="834C751C">
      <w:start w:val="1"/>
      <w:numFmt w:val="bullet"/>
      <w:pStyle w:val="punktliste"/>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4864F04"/>
    <w:multiLevelType w:val="hybridMultilevel"/>
    <w:tmpl w:val="386E5F1E"/>
    <w:lvl w:ilvl="0" w:tplc="C15EE224">
      <w:start w:val="10"/>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E97412"/>
    <w:multiLevelType w:val="hybridMultilevel"/>
    <w:tmpl w:val="F12A926E"/>
    <w:lvl w:ilvl="0" w:tplc="2A044534">
      <w:start w:val="1"/>
      <w:numFmt w:val="bullet"/>
      <w:pStyle w:val="Listeavsnitt1"/>
      <w:lvlText w:val=""/>
      <w:lvlJc w:val="left"/>
      <w:pPr>
        <w:ind w:left="1068" w:hanging="360"/>
      </w:pPr>
      <w:rPr>
        <w:rFonts w:ascii="Symbol" w:hAnsi="Symbol" w:hint="default"/>
      </w:rPr>
    </w:lvl>
    <w:lvl w:ilvl="1" w:tplc="53A4443A">
      <w:numFmt w:val="bullet"/>
      <w:lvlText w:val="•"/>
      <w:lvlJc w:val="left"/>
      <w:pPr>
        <w:ind w:left="2133" w:hanging="705"/>
      </w:pPr>
      <w:rPr>
        <w:rFonts w:ascii="Times New Roman" w:eastAsia="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30266820"/>
    <w:multiLevelType w:val="hybridMultilevel"/>
    <w:tmpl w:val="3C8C2D38"/>
    <w:lvl w:ilvl="0" w:tplc="A5206BCE">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6075CF"/>
    <w:multiLevelType w:val="hybridMultilevel"/>
    <w:tmpl w:val="82DCD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F9037DF"/>
    <w:multiLevelType w:val="hybridMultilevel"/>
    <w:tmpl w:val="35A0B83A"/>
    <w:lvl w:ilvl="0" w:tplc="3B70AB46">
      <w:start w:val="4"/>
      <w:numFmt w:val="bullet"/>
      <w:lvlText w:val="-"/>
      <w:lvlJc w:val="left"/>
      <w:pPr>
        <w:ind w:left="720" w:hanging="360"/>
      </w:pPr>
      <w:rPr>
        <w:rFonts w:ascii="Cambria" w:eastAsiaTheme="maj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651ED3"/>
    <w:multiLevelType w:val="hybridMultilevel"/>
    <w:tmpl w:val="C68C9770"/>
    <w:lvl w:ilvl="0" w:tplc="98BC08CC">
      <w:start w:val="10"/>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40B0E0F"/>
    <w:multiLevelType w:val="hybridMultilevel"/>
    <w:tmpl w:val="9B161394"/>
    <w:lvl w:ilvl="0" w:tplc="FB404C9E">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6590BE8"/>
    <w:multiLevelType w:val="hybridMultilevel"/>
    <w:tmpl w:val="01AC8352"/>
    <w:lvl w:ilvl="0" w:tplc="7BC23350">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2A5BE9"/>
    <w:multiLevelType w:val="hybridMultilevel"/>
    <w:tmpl w:val="BF66399E"/>
    <w:lvl w:ilvl="0" w:tplc="A48C181E">
      <w:start w:val="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10177E"/>
    <w:multiLevelType w:val="hybridMultilevel"/>
    <w:tmpl w:val="682A7816"/>
    <w:lvl w:ilvl="0" w:tplc="8EC6BC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1D4035"/>
    <w:multiLevelType w:val="hybridMultilevel"/>
    <w:tmpl w:val="EDA694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70085D"/>
    <w:multiLevelType w:val="hybridMultilevel"/>
    <w:tmpl w:val="A9EAE264"/>
    <w:lvl w:ilvl="0" w:tplc="871E1428">
      <w:start w:val="4"/>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774F40"/>
    <w:multiLevelType w:val="hybridMultilevel"/>
    <w:tmpl w:val="567423E4"/>
    <w:lvl w:ilvl="0" w:tplc="72A6CD2A">
      <w:start w:val="4"/>
      <w:numFmt w:val="bullet"/>
      <w:lvlText w:val="-"/>
      <w:lvlJc w:val="left"/>
      <w:pPr>
        <w:ind w:left="720" w:hanging="360"/>
      </w:pPr>
      <w:rPr>
        <w:rFonts w:ascii="Cambria" w:eastAsiaTheme="majorEastAsia"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F1A0E8F"/>
    <w:multiLevelType w:val="hybridMultilevel"/>
    <w:tmpl w:val="9390A5D2"/>
    <w:lvl w:ilvl="0" w:tplc="B70E0BB6">
      <w:start w:val="10"/>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7E23E0"/>
    <w:multiLevelType w:val="hybridMultilevel"/>
    <w:tmpl w:val="1D2CA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5497219">
    <w:abstractNumId w:val="17"/>
  </w:num>
  <w:num w:numId="2" w16cid:durableId="595596032">
    <w:abstractNumId w:val="14"/>
  </w:num>
  <w:num w:numId="3" w16cid:durableId="1608074130">
    <w:abstractNumId w:val="11"/>
  </w:num>
  <w:num w:numId="4" w16cid:durableId="1133717224">
    <w:abstractNumId w:val="19"/>
  </w:num>
  <w:num w:numId="5" w16cid:durableId="1331717766">
    <w:abstractNumId w:val="27"/>
  </w:num>
  <w:num w:numId="6" w16cid:durableId="568730679">
    <w:abstractNumId w:val="18"/>
  </w:num>
  <w:num w:numId="7" w16cid:durableId="628557105">
    <w:abstractNumId w:val="25"/>
  </w:num>
  <w:num w:numId="8" w16cid:durableId="1954091792">
    <w:abstractNumId w:val="16"/>
  </w:num>
  <w:num w:numId="9" w16cid:durableId="527059627">
    <w:abstractNumId w:val="12"/>
  </w:num>
  <w:num w:numId="10" w16cid:durableId="1956711926">
    <w:abstractNumId w:val="29"/>
  </w:num>
  <w:num w:numId="11" w16cid:durableId="14699859">
    <w:abstractNumId w:val="28"/>
  </w:num>
  <w:num w:numId="12" w16cid:durableId="1142118746">
    <w:abstractNumId w:val="15"/>
  </w:num>
  <w:num w:numId="13" w16cid:durableId="1251964042">
    <w:abstractNumId w:val="20"/>
  </w:num>
  <w:num w:numId="14" w16cid:durableId="926117198">
    <w:abstractNumId w:val="13"/>
  </w:num>
  <w:num w:numId="15" w16cid:durableId="932520012">
    <w:abstractNumId w:val="10"/>
  </w:num>
  <w:num w:numId="16" w16cid:durableId="96364798">
    <w:abstractNumId w:val="24"/>
  </w:num>
  <w:num w:numId="17" w16cid:durableId="373193084">
    <w:abstractNumId w:val="0"/>
  </w:num>
  <w:num w:numId="18" w16cid:durableId="1745958077">
    <w:abstractNumId w:val="1"/>
  </w:num>
  <w:num w:numId="19" w16cid:durableId="896864615">
    <w:abstractNumId w:val="2"/>
  </w:num>
  <w:num w:numId="20" w16cid:durableId="2116363514">
    <w:abstractNumId w:val="8"/>
  </w:num>
  <w:num w:numId="21" w16cid:durableId="375470253">
    <w:abstractNumId w:val="3"/>
  </w:num>
  <w:num w:numId="22" w16cid:durableId="1056662396">
    <w:abstractNumId w:val="4"/>
  </w:num>
  <w:num w:numId="23" w16cid:durableId="595603813">
    <w:abstractNumId w:val="6"/>
  </w:num>
  <w:num w:numId="24" w16cid:durableId="1223098496">
    <w:abstractNumId w:val="5"/>
  </w:num>
  <w:num w:numId="25" w16cid:durableId="407776585">
    <w:abstractNumId w:val="7"/>
  </w:num>
  <w:num w:numId="26" w16cid:durableId="939413220">
    <w:abstractNumId w:val="9"/>
  </w:num>
  <w:num w:numId="27" w16cid:durableId="1137458329">
    <w:abstractNumId w:val="22"/>
  </w:num>
  <w:num w:numId="28" w16cid:durableId="202985791">
    <w:abstractNumId w:val="21"/>
  </w:num>
  <w:num w:numId="29" w16cid:durableId="1216163569">
    <w:abstractNumId w:val="23"/>
  </w:num>
  <w:num w:numId="30" w16cid:durableId="143913237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2"/>
    <w:rsid w:val="0000225E"/>
    <w:rsid w:val="00007FB6"/>
    <w:rsid w:val="00011859"/>
    <w:rsid w:val="00015098"/>
    <w:rsid w:val="000213B6"/>
    <w:rsid w:val="00043FB8"/>
    <w:rsid w:val="0004613C"/>
    <w:rsid w:val="00056D3A"/>
    <w:rsid w:val="00063CCC"/>
    <w:rsid w:val="0007511A"/>
    <w:rsid w:val="00075872"/>
    <w:rsid w:val="00076229"/>
    <w:rsid w:val="000835FA"/>
    <w:rsid w:val="00087045"/>
    <w:rsid w:val="00087DEE"/>
    <w:rsid w:val="000963B9"/>
    <w:rsid w:val="00096EF4"/>
    <w:rsid w:val="000A13BB"/>
    <w:rsid w:val="000A4902"/>
    <w:rsid w:val="000B0889"/>
    <w:rsid w:val="000B14F6"/>
    <w:rsid w:val="000B301F"/>
    <w:rsid w:val="000C10CA"/>
    <w:rsid w:val="000C3B76"/>
    <w:rsid w:val="000D6766"/>
    <w:rsid w:val="000F10D9"/>
    <w:rsid w:val="000F2361"/>
    <w:rsid w:val="000F74EA"/>
    <w:rsid w:val="001056E6"/>
    <w:rsid w:val="001079BF"/>
    <w:rsid w:val="001133C1"/>
    <w:rsid w:val="001167EE"/>
    <w:rsid w:val="00121E71"/>
    <w:rsid w:val="00134243"/>
    <w:rsid w:val="001427E5"/>
    <w:rsid w:val="0014669E"/>
    <w:rsid w:val="0016110E"/>
    <w:rsid w:val="00171469"/>
    <w:rsid w:val="00173482"/>
    <w:rsid w:val="001735F8"/>
    <w:rsid w:val="00176E19"/>
    <w:rsid w:val="0018561D"/>
    <w:rsid w:val="001900F1"/>
    <w:rsid w:val="001917E3"/>
    <w:rsid w:val="001B2E71"/>
    <w:rsid w:val="001C1C6C"/>
    <w:rsid w:val="001C5CB3"/>
    <w:rsid w:val="001D244C"/>
    <w:rsid w:val="001D2E4A"/>
    <w:rsid w:val="001E2A23"/>
    <w:rsid w:val="001E69D6"/>
    <w:rsid w:val="001F42F5"/>
    <w:rsid w:val="001F4E8F"/>
    <w:rsid w:val="001F6506"/>
    <w:rsid w:val="001F7421"/>
    <w:rsid w:val="00207988"/>
    <w:rsid w:val="002101BA"/>
    <w:rsid w:val="00210233"/>
    <w:rsid w:val="00213671"/>
    <w:rsid w:val="00226231"/>
    <w:rsid w:val="00235239"/>
    <w:rsid w:val="00237D17"/>
    <w:rsid w:val="00237E2D"/>
    <w:rsid w:val="00241C73"/>
    <w:rsid w:val="002504C4"/>
    <w:rsid w:val="002613F6"/>
    <w:rsid w:val="002664ED"/>
    <w:rsid w:val="00274977"/>
    <w:rsid w:val="00274C20"/>
    <w:rsid w:val="002816A1"/>
    <w:rsid w:val="00286A8E"/>
    <w:rsid w:val="002954EA"/>
    <w:rsid w:val="002B342F"/>
    <w:rsid w:val="002B71DF"/>
    <w:rsid w:val="002C3107"/>
    <w:rsid w:val="002E5646"/>
    <w:rsid w:val="00301105"/>
    <w:rsid w:val="00302E6F"/>
    <w:rsid w:val="00323044"/>
    <w:rsid w:val="0032576F"/>
    <w:rsid w:val="00333923"/>
    <w:rsid w:val="003353A4"/>
    <w:rsid w:val="00335ED3"/>
    <w:rsid w:val="00344FF4"/>
    <w:rsid w:val="00363AE9"/>
    <w:rsid w:val="0037428A"/>
    <w:rsid w:val="00380ABB"/>
    <w:rsid w:val="00383A4E"/>
    <w:rsid w:val="00391CE6"/>
    <w:rsid w:val="0039588D"/>
    <w:rsid w:val="003A0006"/>
    <w:rsid w:val="003A7739"/>
    <w:rsid w:val="003B7F4D"/>
    <w:rsid w:val="003C18EB"/>
    <w:rsid w:val="003C4A7E"/>
    <w:rsid w:val="003D0DD6"/>
    <w:rsid w:val="003D4739"/>
    <w:rsid w:val="003E061D"/>
    <w:rsid w:val="0040053E"/>
    <w:rsid w:val="004014B0"/>
    <w:rsid w:val="0042758B"/>
    <w:rsid w:val="00430428"/>
    <w:rsid w:val="00435B6E"/>
    <w:rsid w:val="004433D5"/>
    <w:rsid w:val="00445077"/>
    <w:rsid w:val="00445519"/>
    <w:rsid w:val="004546F9"/>
    <w:rsid w:val="004609A6"/>
    <w:rsid w:val="00464EA1"/>
    <w:rsid w:val="00484D7C"/>
    <w:rsid w:val="004964CD"/>
    <w:rsid w:val="00496E47"/>
    <w:rsid w:val="004A2FB2"/>
    <w:rsid w:val="004A3450"/>
    <w:rsid w:val="004A3709"/>
    <w:rsid w:val="004B13DC"/>
    <w:rsid w:val="004B2604"/>
    <w:rsid w:val="004F4E7A"/>
    <w:rsid w:val="00500920"/>
    <w:rsid w:val="00502407"/>
    <w:rsid w:val="00504E8A"/>
    <w:rsid w:val="00513311"/>
    <w:rsid w:val="005160ED"/>
    <w:rsid w:val="0051714F"/>
    <w:rsid w:val="005236C2"/>
    <w:rsid w:val="00523B92"/>
    <w:rsid w:val="00527E13"/>
    <w:rsid w:val="0053362B"/>
    <w:rsid w:val="0053710D"/>
    <w:rsid w:val="0054275A"/>
    <w:rsid w:val="00542814"/>
    <w:rsid w:val="00550A3F"/>
    <w:rsid w:val="00552C6F"/>
    <w:rsid w:val="00570EBF"/>
    <w:rsid w:val="0057308C"/>
    <w:rsid w:val="005770F4"/>
    <w:rsid w:val="005829D3"/>
    <w:rsid w:val="00586EC5"/>
    <w:rsid w:val="00590871"/>
    <w:rsid w:val="00594836"/>
    <w:rsid w:val="0059550E"/>
    <w:rsid w:val="00595E43"/>
    <w:rsid w:val="00596938"/>
    <w:rsid w:val="005974A7"/>
    <w:rsid w:val="005A46D8"/>
    <w:rsid w:val="005C2EF7"/>
    <w:rsid w:val="005C34EC"/>
    <w:rsid w:val="005C57E6"/>
    <w:rsid w:val="005D3719"/>
    <w:rsid w:val="005E0126"/>
    <w:rsid w:val="005E5637"/>
    <w:rsid w:val="005E66D3"/>
    <w:rsid w:val="005F7627"/>
    <w:rsid w:val="00610341"/>
    <w:rsid w:val="00625266"/>
    <w:rsid w:val="00627F4C"/>
    <w:rsid w:val="0063461A"/>
    <w:rsid w:val="00634F88"/>
    <w:rsid w:val="00635EE1"/>
    <w:rsid w:val="006368DC"/>
    <w:rsid w:val="006541E6"/>
    <w:rsid w:val="006564E5"/>
    <w:rsid w:val="00662477"/>
    <w:rsid w:val="00683D66"/>
    <w:rsid w:val="006853F1"/>
    <w:rsid w:val="00691BE5"/>
    <w:rsid w:val="006A3F57"/>
    <w:rsid w:val="006A4A0C"/>
    <w:rsid w:val="006B45FE"/>
    <w:rsid w:val="006C1B03"/>
    <w:rsid w:val="006C3A36"/>
    <w:rsid w:val="006C5E8C"/>
    <w:rsid w:val="006D6A6B"/>
    <w:rsid w:val="006E158D"/>
    <w:rsid w:val="006E2954"/>
    <w:rsid w:val="006E5691"/>
    <w:rsid w:val="006F0EAE"/>
    <w:rsid w:val="00704B0E"/>
    <w:rsid w:val="007103D5"/>
    <w:rsid w:val="00713BEF"/>
    <w:rsid w:val="007213B8"/>
    <w:rsid w:val="00726E6E"/>
    <w:rsid w:val="007314BC"/>
    <w:rsid w:val="00734E19"/>
    <w:rsid w:val="00744099"/>
    <w:rsid w:val="00745D10"/>
    <w:rsid w:val="00767489"/>
    <w:rsid w:val="00793223"/>
    <w:rsid w:val="00796A05"/>
    <w:rsid w:val="007A3D03"/>
    <w:rsid w:val="007B17FE"/>
    <w:rsid w:val="007B29A1"/>
    <w:rsid w:val="007B62CA"/>
    <w:rsid w:val="007D1F1D"/>
    <w:rsid w:val="007E293D"/>
    <w:rsid w:val="007E5781"/>
    <w:rsid w:val="007E623A"/>
    <w:rsid w:val="00806E84"/>
    <w:rsid w:val="008100E1"/>
    <w:rsid w:val="00810186"/>
    <w:rsid w:val="00811AEC"/>
    <w:rsid w:val="00835134"/>
    <w:rsid w:val="008369D7"/>
    <w:rsid w:val="008538BB"/>
    <w:rsid w:val="00855395"/>
    <w:rsid w:val="00866C7F"/>
    <w:rsid w:val="00873035"/>
    <w:rsid w:val="00881012"/>
    <w:rsid w:val="00885190"/>
    <w:rsid w:val="00886648"/>
    <w:rsid w:val="00893938"/>
    <w:rsid w:val="008C69AA"/>
    <w:rsid w:val="008D4790"/>
    <w:rsid w:val="008D777A"/>
    <w:rsid w:val="008D7A54"/>
    <w:rsid w:val="008D7DC2"/>
    <w:rsid w:val="008F45EA"/>
    <w:rsid w:val="00905B88"/>
    <w:rsid w:val="00917029"/>
    <w:rsid w:val="009236ED"/>
    <w:rsid w:val="00934704"/>
    <w:rsid w:val="00934DEC"/>
    <w:rsid w:val="00950F9A"/>
    <w:rsid w:val="0095229D"/>
    <w:rsid w:val="0095641D"/>
    <w:rsid w:val="009671B4"/>
    <w:rsid w:val="00967A0D"/>
    <w:rsid w:val="009768E8"/>
    <w:rsid w:val="00977170"/>
    <w:rsid w:val="009819FD"/>
    <w:rsid w:val="009844A9"/>
    <w:rsid w:val="00985F74"/>
    <w:rsid w:val="009939F8"/>
    <w:rsid w:val="00995A4A"/>
    <w:rsid w:val="00996BA5"/>
    <w:rsid w:val="009A3CA5"/>
    <w:rsid w:val="009A50DC"/>
    <w:rsid w:val="009A51E1"/>
    <w:rsid w:val="009B5321"/>
    <w:rsid w:val="009B7CFC"/>
    <w:rsid w:val="009C0DED"/>
    <w:rsid w:val="009E29E4"/>
    <w:rsid w:val="009F3294"/>
    <w:rsid w:val="00A2765B"/>
    <w:rsid w:val="00A3046F"/>
    <w:rsid w:val="00A30AC7"/>
    <w:rsid w:val="00A51ACB"/>
    <w:rsid w:val="00A54866"/>
    <w:rsid w:val="00A650F3"/>
    <w:rsid w:val="00A65617"/>
    <w:rsid w:val="00A6645D"/>
    <w:rsid w:val="00A85FA1"/>
    <w:rsid w:val="00A8707A"/>
    <w:rsid w:val="00A933C4"/>
    <w:rsid w:val="00AA05E9"/>
    <w:rsid w:val="00AA449E"/>
    <w:rsid w:val="00AB0523"/>
    <w:rsid w:val="00AB66AF"/>
    <w:rsid w:val="00AD29F9"/>
    <w:rsid w:val="00AD5A19"/>
    <w:rsid w:val="00AD6F6E"/>
    <w:rsid w:val="00AE5003"/>
    <w:rsid w:val="00AE6B3D"/>
    <w:rsid w:val="00AF3879"/>
    <w:rsid w:val="00B007FB"/>
    <w:rsid w:val="00B01EAC"/>
    <w:rsid w:val="00B0289E"/>
    <w:rsid w:val="00B0600E"/>
    <w:rsid w:val="00B10B8E"/>
    <w:rsid w:val="00B13B58"/>
    <w:rsid w:val="00B2204E"/>
    <w:rsid w:val="00B23287"/>
    <w:rsid w:val="00B26557"/>
    <w:rsid w:val="00B27420"/>
    <w:rsid w:val="00B30B38"/>
    <w:rsid w:val="00B348F6"/>
    <w:rsid w:val="00B35FCB"/>
    <w:rsid w:val="00B41D93"/>
    <w:rsid w:val="00B607D9"/>
    <w:rsid w:val="00B67534"/>
    <w:rsid w:val="00B767B0"/>
    <w:rsid w:val="00B83910"/>
    <w:rsid w:val="00B850BD"/>
    <w:rsid w:val="00B9264B"/>
    <w:rsid w:val="00BB15B9"/>
    <w:rsid w:val="00BB4797"/>
    <w:rsid w:val="00BD2E55"/>
    <w:rsid w:val="00BD4ADE"/>
    <w:rsid w:val="00BE60BF"/>
    <w:rsid w:val="00BF60B7"/>
    <w:rsid w:val="00C01C97"/>
    <w:rsid w:val="00C04272"/>
    <w:rsid w:val="00C07649"/>
    <w:rsid w:val="00C2302E"/>
    <w:rsid w:val="00C301ED"/>
    <w:rsid w:val="00C44424"/>
    <w:rsid w:val="00C46006"/>
    <w:rsid w:val="00C53952"/>
    <w:rsid w:val="00C57263"/>
    <w:rsid w:val="00C619C3"/>
    <w:rsid w:val="00C63A54"/>
    <w:rsid w:val="00C64C97"/>
    <w:rsid w:val="00C80698"/>
    <w:rsid w:val="00C91E89"/>
    <w:rsid w:val="00CA4185"/>
    <w:rsid w:val="00CA7F48"/>
    <w:rsid w:val="00CB1378"/>
    <w:rsid w:val="00CD2AF9"/>
    <w:rsid w:val="00CD4BA6"/>
    <w:rsid w:val="00CD7875"/>
    <w:rsid w:val="00CE5703"/>
    <w:rsid w:val="00CE59A5"/>
    <w:rsid w:val="00CF35C2"/>
    <w:rsid w:val="00CF4EEC"/>
    <w:rsid w:val="00D05DF2"/>
    <w:rsid w:val="00D11799"/>
    <w:rsid w:val="00D20EB3"/>
    <w:rsid w:val="00D21513"/>
    <w:rsid w:val="00D227B4"/>
    <w:rsid w:val="00D25B1D"/>
    <w:rsid w:val="00D25E49"/>
    <w:rsid w:val="00D27ABA"/>
    <w:rsid w:val="00D37D14"/>
    <w:rsid w:val="00D43652"/>
    <w:rsid w:val="00D43FD5"/>
    <w:rsid w:val="00D4639D"/>
    <w:rsid w:val="00D535C3"/>
    <w:rsid w:val="00D547BA"/>
    <w:rsid w:val="00D720A2"/>
    <w:rsid w:val="00D760B8"/>
    <w:rsid w:val="00D84A07"/>
    <w:rsid w:val="00DA1355"/>
    <w:rsid w:val="00DA2370"/>
    <w:rsid w:val="00DA23AE"/>
    <w:rsid w:val="00DA5C1D"/>
    <w:rsid w:val="00DB4CEF"/>
    <w:rsid w:val="00DB7843"/>
    <w:rsid w:val="00DE6040"/>
    <w:rsid w:val="00DE6BD0"/>
    <w:rsid w:val="00DF0FA9"/>
    <w:rsid w:val="00DF465E"/>
    <w:rsid w:val="00E021A8"/>
    <w:rsid w:val="00E0523D"/>
    <w:rsid w:val="00E14E14"/>
    <w:rsid w:val="00E154FF"/>
    <w:rsid w:val="00E241D1"/>
    <w:rsid w:val="00E24F44"/>
    <w:rsid w:val="00E269D7"/>
    <w:rsid w:val="00E43A46"/>
    <w:rsid w:val="00E46AD0"/>
    <w:rsid w:val="00E63740"/>
    <w:rsid w:val="00E6666B"/>
    <w:rsid w:val="00E75787"/>
    <w:rsid w:val="00E7789F"/>
    <w:rsid w:val="00EA38D2"/>
    <w:rsid w:val="00EA3B03"/>
    <w:rsid w:val="00EB1960"/>
    <w:rsid w:val="00EC51C0"/>
    <w:rsid w:val="00ED3156"/>
    <w:rsid w:val="00EE0E2D"/>
    <w:rsid w:val="00EE188B"/>
    <w:rsid w:val="00EE1BCF"/>
    <w:rsid w:val="00EE2D2C"/>
    <w:rsid w:val="00EE3966"/>
    <w:rsid w:val="00EE71FA"/>
    <w:rsid w:val="00EF72A7"/>
    <w:rsid w:val="00EF7BD7"/>
    <w:rsid w:val="00F06EF9"/>
    <w:rsid w:val="00F0744B"/>
    <w:rsid w:val="00F11D37"/>
    <w:rsid w:val="00F11F89"/>
    <w:rsid w:val="00F22403"/>
    <w:rsid w:val="00F22F2F"/>
    <w:rsid w:val="00F33700"/>
    <w:rsid w:val="00F360E0"/>
    <w:rsid w:val="00F50486"/>
    <w:rsid w:val="00F51D8D"/>
    <w:rsid w:val="00F52415"/>
    <w:rsid w:val="00F549B4"/>
    <w:rsid w:val="00F644B1"/>
    <w:rsid w:val="00F76B24"/>
    <w:rsid w:val="00F96FD9"/>
    <w:rsid w:val="00FA72F0"/>
    <w:rsid w:val="00FB1FBC"/>
    <w:rsid w:val="00FC6CD3"/>
    <w:rsid w:val="00FF69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EB7DD"/>
  <w15:docId w15:val="{8984FBB1-C5CD-486D-937C-E42C5CA2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48"/>
  </w:style>
  <w:style w:type="paragraph" w:styleId="Overskrift1">
    <w:name w:val="heading 1"/>
    <w:basedOn w:val="Normal"/>
    <w:next w:val="Normal"/>
    <w:link w:val="Overskrift1Tegn"/>
    <w:uiPriority w:val="9"/>
    <w:qFormat/>
    <w:rsid w:val="001734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734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B232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1734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73482"/>
    <w:pPr>
      <w:tabs>
        <w:tab w:val="center" w:pos="4536"/>
        <w:tab w:val="right" w:pos="9072"/>
      </w:tabs>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173482"/>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73482"/>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99"/>
    <w:rsid w:val="00173482"/>
    <w:rPr>
      <w:rFonts w:ascii="Comic Sans MS" w:eastAsia="Times New Roman" w:hAnsi="Comic Sans MS" w:cs="Comic Sans MS"/>
      <w:b/>
      <w:bCs/>
      <w:sz w:val="24"/>
      <w:szCs w:val="24"/>
      <w:lang w:eastAsia="nb-NO"/>
    </w:rPr>
  </w:style>
  <w:style w:type="character" w:customStyle="1" w:styleId="BrdtekstTegn">
    <w:name w:val="Brødtekst Tegn"/>
    <w:basedOn w:val="Standardskriftforavsnitt"/>
    <w:link w:val="Brdtekst"/>
    <w:uiPriority w:val="99"/>
    <w:rsid w:val="00173482"/>
    <w:rPr>
      <w:rFonts w:ascii="Comic Sans MS" w:eastAsia="Times New Roman" w:hAnsi="Comic Sans MS" w:cs="Comic Sans MS"/>
      <w:b/>
      <w:bCs/>
      <w:sz w:val="24"/>
      <w:szCs w:val="24"/>
      <w:lang w:eastAsia="nb-NO"/>
    </w:rPr>
  </w:style>
  <w:style w:type="character" w:customStyle="1" w:styleId="Overskrift2Tegn">
    <w:name w:val="Overskrift 2 Tegn"/>
    <w:basedOn w:val="Standardskriftforavsnitt"/>
    <w:link w:val="Overskrift2"/>
    <w:uiPriority w:val="9"/>
    <w:rsid w:val="00173482"/>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foravsnitt"/>
    <w:link w:val="Overskrift4"/>
    <w:uiPriority w:val="9"/>
    <w:rsid w:val="00173482"/>
    <w:rPr>
      <w:rFonts w:asciiTheme="majorHAnsi" w:eastAsiaTheme="majorEastAsia" w:hAnsiTheme="majorHAnsi" w:cstheme="majorBidi"/>
      <w:i/>
      <w:iCs/>
      <w:color w:val="2E74B5" w:themeColor="accent1" w:themeShade="BF"/>
    </w:rPr>
  </w:style>
  <w:style w:type="character" w:customStyle="1" w:styleId="tgc">
    <w:name w:val="_tgc"/>
    <w:basedOn w:val="Standardskriftforavsnitt"/>
    <w:rsid w:val="00173482"/>
  </w:style>
  <w:style w:type="paragraph" w:customStyle="1" w:styleId="Default">
    <w:name w:val="Default"/>
    <w:rsid w:val="00176E19"/>
    <w:pPr>
      <w:autoSpaceDE w:val="0"/>
      <w:autoSpaceDN w:val="0"/>
      <w:adjustRightInd w:val="0"/>
      <w:spacing w:after="200" w:line="276" w:lineRule="auto"/>
    </w:pPr>
    <w:rPr>
      <w:rFonts w:ascii="Comic Sans MS" w:eastAsiaTheme="majorEastAsia" w:hAnsi="Comic Sans MS" w:cs="Comic Sans MS"/>
      <w:color w:val="000000"/>
      <w:sz w:val="24"/>
      <w:szCs w:val="24"/>
      <w:lang w:val="en-US" w:bidi="en-US"/>
    </w:rPr>
  </w:style>
  <w:style w:type="paragraph" w:styleId="Listeavsnitt">
    <w:name w:val="List Paragraph"/>
    <w:basedOn w:val="Normal"/>
    <w:uiPriority w:val="34"/>
    <w:qFormat/>
    <w:rsid w:val="00176E19"/>
    <w:pPr>
      <w:ind w:left="720"/>
      <w:contextualSpacing/>
    </w:pPr>
  </w:style>
  <w:style w:type="paragraph" w:customStyle="1" w:styleId="punktliste">
    <w:name w:val="punktliste"/>
    <w:basedOn w:val="Normal"/>
    <w:link w:val="punktlisteTegn"/>
    <w:rsid w:val="00176E19"/>
    <w:pPr>
      <w:numPr>
        <w:numId w:val="2"/>
      </w:numPr>
      <w:spacing w:after="120"/>
      <w:ind w:left="714" w:hanging="357"/>
    </w:pPr>
    <w:rPr>
      <w:rFonts w:ascii="Calibri" w:eastAsia="Times New Roman" w:hAnsi="Calibri" w:cs="Times New Roman"/>
      <w:sz w:val="24"/>
    </w:rPr>
  </w:style>
  <w:style w:type="character" w:customStyle="1" w:styleId="punktlisteTegn">
    <w:name w:val="punktliste Tegn"/>
    <w:link w:val="punktliste"/>
    <w:locked/>
    <w:rsid w:val="00176E19"/>
    <w:rPr>
      <w:rFonts w:ascii="Calibri" w:eastAsia="Times New Roman" w:hAnsi="Calibri" w:cs="Times New Roman"/>
      <w:sz w:val="24"/>
    </w:rPr>
  </w:style>
  <w:style w:type="paragraph" w:styleId="Overskriftforinnholdsfortegnelse">
    <w:name w:val="TOC Heading"/>
    <w:basedOn w:val="Overskrift1"/>
    <w:next w:val="Normal"/>
    <w:uiPriority w:val="39"/>
    <w:unhideWhenUsed/>
    <w:qFormat/>
    <w:rsid w:val="00C63A54"/>
    <w:pPr>
      <w:outlineLvl w:val="9"/>
    </w:pPr>
    <w:rPr>
      <w:lang w:eastAsia="nb-NO"/>
    </w:rPr>
  </w:style>
  <w:style w:type="paragraph" w:styleId="INNH1">
    <w:name w:val="toc 1"/>
    <w:basedOn w:val="Normal"/>
    <w:next w:val="Normal"/>
    <w:autoRedefine/>
    <w:uiPriority w:val="39"/>
    <w:unhideWhenUsed/>
    <w:qFormat/>
    <w:rsid w:val="00C63A54"/>
    <w:pPr>
      <w:spacing w:after="100"/>
    </w:pPr>
  </w:style>
  <w:style w:type="paragraph" w:styleId="INNH2">
    <w:name w:val="toc 2"/>
    <w:basedOn w:val="Normal"/>
    <w:next w:val="Normal"/>
    <w:autoRedefine/>
    <w:uiPriority w:val="39"/>
    <w:unhideWhenUsed/>
    <w:qFormat/>
    <w:rsid w:val="00C63A54"/>
    <w:pPr>
      <w:spacing w:after="100"/>
      <w:ind w:left="220"/>
    </w:pPr>
  </w:style>
  <w:style w:type="character" w:styleId="Hyperkobling">
    <w:name w:val="Hyperlink"/>
    <w:basedOn w:val="Standardskriftforavsnitt"/>
    <w:uiPriority w:val="99"/>
    <w:unhideWhenUsed/>
    <w:rsid w:val="00C63A54"/>
    <w:rPr>
      <w:color w:val="0563C1" w:themeColor="hyperlink"/>
      <w:u w:val="single"/>
    </w:rPr>
  </w:style>
  <w:style w:type="character" w:customStyle="1" w:styleId="Overskrift3Tegn">
    <w:name w:val="Overskrift 3 Tegn"/>
    <w:basedOn w:val="Standardskriftforavsnitt"/>
    <w:link w:val="Overskrift3"/>
    <w:uiPriority w:val="9"/>
    <w:semiHidden/>
    <w:rsid w:val="00B23287"/>
    <w:rPr>
      <w:rFonts w:asciiTheme="majorHAnsi" w:eastAsiaTheme="majorEastAsia" w:hAnsiTheme="majorHAnsi" w:cstheme="majorBidi"/>
      <w:color w:val="1F4D78" w:themeColor="accent1" w:themeShade="7F"/>
      <w:sz w:val="24"/>
      <w:szCs w:val="24"/>
    </w:rPr>
  </w:style>
  <w:style w:type="paragraph" w:styleId="Brdtekst3">
    <w:name w:val="Body Text 3"/>
    <w:basedOn w:val="Normal"/>
    <w:link w:val="Brdtekst3Tegn"/>
    <w:uiPriority w:val="99"/>
    <w:semiHidden/>
    <w:rsid w:val="00B23287"/>
    <w:pPr>
      <w:spacing w:after="120"/>
    </w:pPr>
    <w:rPr>
      <w:rFonts w:ascii="Times New Roman" w:eastAsia="Times New Roman" w:hAnsi="Times New Roman" w:cs="Times New Roman"/>
      <w:sz w:val="16"/>
      <w:szCs w:val="16"/>
      <w:lang w:eastAsia="nb-NO"/>
    </w:rPr>
  </w:style>
  <w:style w:type="character" w:customStyle="1" w:styleId="Brdtekst3Tegn">
    <w:name w:val="Brødtekst 3 Tegn"/>
    <w:basedOn w:val="Standardskriftforavsnitt"/>
    <w:link w:val="Brdtekst3"/>
    <w:uiPriority w:val="99"/>
    <w:semiHidden/>
    <w:rsid w:val="00B23287"/>
    <w:rPr>
      <w:rFonts w:ascii="Times New Roman" w:eastAsia="Times New Roman" w:hAnsi="Times New Roman" w:cs="Times New Roman"/>
      <w:sz w:val="16"/>
      <w:szCs w:val="16"/>
      <w:lang w:eastAsia="nb-NO"/>
    </w:rPr>
  </w:style>
  <w:style w:type="paragraph" w:styleId="Ingenmellomrom">
    <w:name w:val="No Spacing"/>
    <w:link w:val="IngenmellomromTegn"/>
    <w:uiPriority w:val="1"/>
    <w:qFormat/>
    <w:rsid w:val="00B23287"/>
    <w:rPr>
      <w:rFonts w:ascii="Times New Roman" w:eastAsia="Times New Roman" w:hAnsi="Times New Roman" w:cs="Times New Roman"/>
    </w:rPr>
  </w:style>
  <w:style w:type="character" w:customStyle="1" w:styleId="IngenmellomromTegn">
    <w:name w:val="Ingen mellomrom Tegn"/>
    <w:basedOn w:val="Standardskriftforavsnitt"/>
    <w:link w:val="Ingenmellomrom"/>
    <w:uiPriority w:val="1"/>
    <w:rsid w:val="00B23287"/>
    <w:rPr>
      <w:rFonts w:ascii="Times New Roman" w:eastAsia="Times New Roman" w:hAnsi="Times New Roman" w:cs="Times New Roman"/>
    </w:rPr>
  </w:style>
  <w:style w:type="paragraph" w:customStyle="1" w:styleId="Listeavsnitt1">
    <w:name w:val="Listeavsnitt1"/>
    <w:aliases w:val="Listeavsnitt_punktliste"/>
    <w:basedOn w:val="Ingenmellomrom"/>
    <w:uiPriority w:val="34"/>
    <w:qFormat/>
    <w:rsid w:val="00934DEC"/>
    <w:pPr>
      <w:numPr>
        <w:numId w:val="8"/>
      </w:numPr>
      <w:tabs>
        <w:tab w:val="num" w:pos="720"/>
      </w:tabs>
      <w:ind w:left="720"/>
      <w:contextualSpacing/>
    </w:pPr>
  </w:style>
  <w:style w:type="table" w:styleId="Tabellrutenett">
    <w:name w:val="Table Grid"/>
    <w:basedOn w:val="Vanligtabell"/>
    <w:uiPriority w:val="39"/>
    <w:rsid w:val="00934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D227B4"/>
  </w:style>
  <w:style w:type="paragraph" w:styleId="INNH3">
    <w:name w:val="toc 3"/>
    <w:basedOn w:val="Normal"/>
    <w:next w:val="Normal"/>
    <w:autoRedefine/>
    <w:uiPriority w:val="39"/>
    <w:unhideWhenUsed/>
    <w:qFormat/>
    <w:rsid w:val="00D227B4"/>
    <w:pPr>
      <w:spacing w:after="100"/>
      <w:ind w:left="440"/>
    </w:pPr>
  </w:style>
  <w:style w:type="paragraph" w:styleId="Topptekst">
    <w:name w:val="header"/>
    <w:basedOn w:val="Normal"/>
    <w:link w:val="TopptekstTegn"/>
    <w:uiPriority w:val="99"/>
    <w:unhideWhenUsed/>
    <w:rsid w:val="000213B6"/>
    <w:pPr>
      <w:tabs>
        <w:tab w:val="center" w:pos="4536"/>
        <w:tab w:val="right" w:pos="9072"/>
      </w:tabs>
    </w:pPr>
  </w:style>
  <w:style w:type="character" w:customStyle="1" w:styleId="TopptekstTegn">
    <w:name w:val="Topptekst Tegn"/>
    <w:basedOn w:val="Standardskriftforavsnitt"/>
    <w:link w:val="Topptekst"/>
    <w:uiPriority w:val="99"/>
    <w:rsid w:val="000213B6"/>
  </w:style>
  <w:style w:type="paragraph" w:styleId="Bobletekst">
    <w:name w:val="Balloon Text"/>
    <w:basedOn w:val="Normal"/>
    <w:link w:val="BobletekstTegn"/>
    <w:uiPriority w:val="99"/>
    <w:semiHidden/>
    <w:unhideWhenUsed/>
    <w:rsid w:val="00AD5A1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D5A19"/>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8C69AA"/>
    <w:rPr>
      <w:sz w:val="16"/>
      <w:szCs w:val="16"/>
    </w:rPr>
  </w:style>
  <w:style w:type="paragraph" w:styleId="Merknadstekst">
    <w:name w:val="annotation text"/>
    <w:basedOn w:val="Normal"/>
    <w:link w:val="MerknadstekstTegn"/>
    <w:uiPriority w:val="99"/>
    <w:semiHidden/>
    <w:unhideWhenUsed/>
    <w:rsid w:val="008C69AA"/>
    <w:rPr>
      <w:sz w:val="20"/>
      <w:szCs w:val="20"/>
    </w:rPr>
  </w:style>
  <w:style w:type="character" w:customStyle="1" w:styleId="MerknadstekstTegn">
    <w:name w:val="Merknadstekst Tegn"/>
    <w:basedOn w:val="Standardskriftforavsnitt"/>
    <w:link w:val="Merknadstekst"/>
    <w:uiPriority w:val="99"/>
    <w:semiHidden/>
    <w:rsid w:val="008C69AA"/>
    <w:rPr>
      <w:sz w:val="20"/>
      <w:szCs w:val="20"/>
    </w:rPr>
  </w:style>
  <w:style w:type="paragraph" w:styleId="Kommentaremne">
    <w:name w:val="annotation subject"/>
    <w:basedOn w:val="Merknadstekst"/>
    <w:next w:val="Merknadstekst"/>
    <w:link w:val="KommentaremneTegn"/>
    <w:uiPriority w:val="99"/>
    <w:semiHidden/>
    <w:unhideWhenUsed/>
    <w:rsid w:val="008C69AA"/>
    <w:rPr>
      <w:b/>
      <w:bCs/>
    </w:rPr>
  </w:style>
  <w:style w:type="character" w:customStyle="1" w:styleId="KommentaremneTegn">
    <w:name w:val="Kommentaremne Tegn"/>
    <w:basedOn w:val="MerknadstekstTegn"/>
    <w:link w:val="Kommentaremne"/>
    <w:uiPriority w:val="99"/>
    <w:semiHidden/>
    <w:rsid w:val="008C69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31396">
      <w:bodyDiv w:val="1"/>
      <w:marLeft w:val="0"/>
      <w:marRight w:val="0"/>
      <w:marTop w:val="0"/>
      <w:marBottom w:val="0"/>
      <w:divBdr>
        <w:top w:val="none" w:sz="0" w:space="0" w:color="auto"/>
        <w:left w:val="none" w:sz="0" w:space="0" w:color="auto"/>
        <w:bottom w:val="none" w:sz="0" w:space="0" w:color="auto"/>
        <w:right w:val="none" w:sz="0" w:space="0" w:color="auto"/>
      </w:divBdr>
      <w:divsChild>
        <w:div w:id="8167212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image" Target="media/image6.jpeg"/><Relationship Id="rId40" Type="http://schemas.openxmlformats.org/officeDocument/2006/relationships/hyperlink" Target="mailto:hoybraaten@christianiabarnehaver.no"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image" Target="media/image5.jpeg"/><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7C402-839B-4162-98F5-2BE814323216}" type="doc">
      <dgm:prSet loTypeId="urn:microsoft.com/office/officeart/2005/8/layout/radial3" loCatId="relationship" qsTypeId="urn:microsoft.com/office/officeart/2005/8/quickstyle/3d4" qsCatId="3D" csTypeId="urn:microsoft.com/office/officeart/2005/8/colors/accent6_3" csCatId="accent6" phldr="1"/>
      <dgm:spPr/>
      <dgm:t>
        <a:bodyPr/>
        <a:lstStyle/>
        <a:p>
          <a:endParaRPr lang="nb-NO"/>
        </a:p>
      </dgm:t>
    </dgm:pt>
    <dgm:pt modelId="{12B3D5B9-755C-44A5-AFAD-19DDC68B272E}">
      <dgm:prSet phldrT="[Tekst]" custT="1"/>
      <dgm:spPr/>
      <dgm:t>
        <a:bodyPr/>
        <a:lstStyle/>
        <a:p>
          <a:pPr algn="ctr"/>
          <a:r>
            <a:rPr lang="nb-NO" sz="1800"/>
            <a:t>Alle skal få oppleve det unike i seg selv. </a:t>
          </a:r>
        </a:p>
      </dgm:t>
    </dgm:pt>
    <dgm:pt modelId="{38111295-F324-44D4-ACDE-ADA62DB14CBA}" type="parTrans" cxnId="{34989D53-24F5-417F-AB17-33CC3259518A}">
      <dgm:prSet/>
      <dgm:spPr/>
      <dgm:t>
        <a:bodyPr/>
        <a:lstStyle/>
        <a:p>
          <a:pPr algn="ctr"/>
          <a:endParaRPr lang="nb-NO"/>
        </a:p>
      </dgm:t>
    </dgm:pt>
    <dgm:pt modelId="{D68F8A2E-701E-46FA-A6E2-106281EC8F02}" type="sibTrans" cxnId="{34989D53-24F5-417F-AB17-33CC3259518A}">
      <dgm:prSet/>
      <dgm:spPr/>
      <dgm:t>
        <a:bodyPr/>
        <a:lstStyle/>
        <a:p>
          <a:pPr algn="ctr"/>
          <a:endParaRPr lang="nb-NO"/>
        </a:p>
      </dgm:t>
    </dgm:pt>
    <dgm:pt modelId="{8CAC9A35-3DC4-4AF2-A8CC-64952B439512}" type="pres">
      <dgm:prSet presAssocID="{7D07C402-839B-4162-98F5-2BE814323216}" presName="composite" presStyleCnt="0">
        <dgm:presLayoutVars>
          <dgm:chMax val="1"/>
          <dgm:dir/>
          <dgm:resizeHandles val="exact"/>
        </dgm:presLayoutVars>
      </dgm:prSet>
      <dgm:spPr/>
    </dgm:pt>
    <dgm:pt modelId="{B21E2747-4FD4-4064-B6ED-E63C365A0FDD}" type="pres">
      <dgm:prSet presAssocID="{7D07C402-839B-4162-98F5-2BE814323216}" presName="radial" presStyleCnt="0">
        <dgm:presLayoutVars>
          <dgm:animLvl val="ctr"/>
        </dgm:presLayoutVars>
      </dgm:prSet>
      <dgm:spPr/>
    </dgm:pt>
    <dgm:pt modelId="{92103A9B-47DE-4D9D-A5E6-D31E52891340}" type="pres">
      <dgm:prSet presAssocID="{12B3D5B9-755C-44A5-AFAD-19DDC68B272E}" presName="centerShape" presStyleLbl="vennNode1" presStyleIdx="0" presStyleCnt="1" custScaleX="302963" custScaleY="71464" custLinFactNeighborX="3590" custLinFactNeighborY="-2140"/>
      <dgm:spPr/>
    </dgm:pt>
  </dgm:ptLst>
  <dgm:cxnLst>
    <dgm:cxn modelId="{34989D53-24F5-417F-AB17-33CC3259518A}" srcId="{7D07C402-839B-4162-98F5-2BE814323216}" destId="{12B3D5B9-755C-44A5-AFAD-19DDC68B272E}" srcOrd="0" destOrd="0" parTransId="{38111295-F324-44D4-ACDE-ADA62DB14CBA}" sibTransId="{D68F8A2E-701E-46FA-A6E2-106281EC8F02}"/>
    <dgm:cxn modelId="{514680D0-4D74-4E24-BC61-E6A23BF1E452}" type="presOf" srcId="{7D07C402-839B-4162-98F5-2BE814323216}" destId="{8CAC9A35-3DC4-4AF2-A8CC-64952B439512}" srcOrd="0" destOrd="0" presId="urn:microsoft.com/office/officeart/2005/8/layout/radial3"/>
    <dgm:cxn modelId="{670AEAF8-341C-4A2E-8D25-728ABDE16427}" type="presOf" srcId="{12B3D5B9-755C-44A5-AFAD-19DDC68B272E}" destId="{92103A9B-47DE-4D9D-A5E6-D31E52891340}" srcOrd="0" destOrd="0" presId="urn:microsoft.com/office/officeart/2005/8/layout/radial3"/>
    <dgm:cxn modelId="{8F8D037E-F72D-41BD-96A0-44902F7B8240}" type="presParOf" srcId="{8CAC9A35-3DC4-4AF2-A8CC-64952B439512}" destId="{B21E2747-4FD4-4064-B6ED-E63C365A0FDD}" srcOrd="0" destOrd="0" presId="urn:microsoft.com/office/officeart/2005/8/layout/radial3"/>
    <dgm:cxn modelId="{CC09CB0F-B144-40D6-8F3E-CF227908F67A}" type="presParOf" srcId="{B21E2747-4FD4-4064-B6ED-E63C365A0FDD}" destId="{92103A9B-47DE-4D9D-A5E6-D31E52891340}" srcOrd="0"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DEC7A5-F762-4C9A-972A-0DBA46A26B8B}" type="doc">
      <dgm:prSet loTypeId="urn:microsoft.com/office/officeart/2005/8/layout/cycle8" loCatId="cycle" qsTypeId="urn:microsoft.com/office/officeart/2005/8/quickstyle/3d2#1" qsCatId="3D" csTypeId="urn:microsoft.com/office/officeart/2005/8/colors/colorful5" csCatId="colorful" phldr="1"/>
      <dgm:spPr/>
    </dgm:pt>
    <dgm:pt modelId="{0CDF9A1D-7DDF-4091-9CD3-CB12700635BF}">
      <dgm:prSet phldrT="[Tekst]"/>
      <dgm:spPr/>
      <dgm:t>
        <a:bodyPr/>
        <a:lstStyle/>
        <a:p>
          <a:pPr algn="ctr"/>
          <a:r>
            <a:rPr lang="nb-NO" b="1"/>
            <a:t> </a:t>
          </a:r>
          <a:r>
            <a:rPr lang="nb-NO" b="1">
              <a:latin typeface="Cambria" pitchFamily="18" charset="0"/>
            </a:rPr>
            <a:t>Kreativitet</a:t>
          </a:r>
        </a:p>
      </dgm:t>
    </dgm:pt>
    <dgm:pt modelId="{E11D03AD-276E-40E3-B6D9-6D3077D830E5}" type="parTrans" cxnId="{682B4E08-DAAD-43C0-83BF-4B507E0F3AB4}">
      <dgm:prSet/>
      <dgm:spPr/>
      <dgm:t>
        <a:bodyPr/>
        <a:lstStyle/>
        <a:p>
          <a:pPr algn="ctr"/>
          <a:endParaRPr lang="nb-NO"/>
        </a:p>
      </dgm:t>
    </dgm:pt>
    <dgm:pt modelId="{67273278-19FF-481C-AD2E-31408D2374FA}" type="sibTrans" cxnId="{682B4E08-DAAD-43C0-83BF-4B507E0F3AB4}">
      <dgm:prSet/>
      <dgm:spPr/>
      <dgm:t>
        <a:bodyPr/>
        <a:lstStyle/>
        <a:p>
          <a:pPr algn="ctr"/>
          <a:endParaRPr lang="nb-NO"/>
        </a:p>
      </dgm:t>
    </dgm:pt>
    <dgm:pt modelId="{DF560B33-DDD0-455E-82EF-BD9271DC7192}">
      <dgm:prSet phldrT="[Tekst]"/>
      <dgm:spPr/>
      <dgm:t>
        <a:bodyPr/>
        <a:lstStyle/>
        <a:p>
          <a:pPr algn="ctr"/>
          <a:r>
            <a:rPr lang="nb-NO" b="1">
              <a:latin typeface="Cambria" pitchFamily="18" charset="0"/>
            </a:rPr>
            <a:t>Humor</a:t>
          </a:r>
        </a:p>
      </dgm:t>
    </dgm:pt>
    <dgm:pt modelId="{078A6B0A-B3CE-4CEB-ABB4-C77371C94D94}" type="parTrans" cxnId="{B446ACF9-09ED-4C30-83E9-DFCF5DEF6B29}">
      <dgm:prSet/>
      <dgm:spPr/>
      <dgm:t>
        <a:bodyPr/>
        <a:lstStyle/>
        <a:p>
          <a:pPr algn="ctr"/>
          <a:endParaRPr lang="nb-NO"/>
        </a:p>
      </dgm:t>
    </dgm:pt>
    <dgm:pt modelId="{6A4F6C49-E5BB-4FA0-B940-782EAB90689A}" type="sibTrans" cxnId="{B446ACF9-09ED-4C30-83E9-DFCF5DEF6B29}">
      <dgm:prSet/>
      <dgm:spPr/>
      <dgm:t>
        <a:bodyPr/>
        <a:lstStyle/>
        <a:p>
          <a:pPr algn="ctr"/>
          <a:endParaRPr lang="nb-NO"/>
        </a:p>
      </dgm:t>
    </dgm:pt>
    <dgm:pt modelId="{F7E23D0B-099C-4E2B-A819-FC2D9B2B8099}">
      <dgm:prSet phldrT="[Tekst]"/>
      <dgm:spPr/>
      <dgm:t>
        <a:bodyPr/>
        <a:lstStyle/>
        <a:p>
          <a:pPr algn="ctr"/>
          <a:r>
            <a:rPr lang="nb-NO" b="1">
              <a:latin typeface="Cambria" pitchFamily="18" charset="0"/>
            </a:rPr>
            <a:t>Kjærlighet</a:t>
          </a:r>
        </a:p>
      </dgm:t>
    </dgm:pt>
    <dgm:pt modelId="{98D1F1FF-4DCC-4829-93EF-B39CE2F7A0DF}" type="parTrans" cxnId="{FBC6754E-C5DE-431F-B5EE-8B57D975D2F0}">
      <dgm:prSet/>
      <dgm:spPr/>
      <dgm:t>
        <a:bodyPr/>
        <a:lstStyle/>
        <a:p>
          <a:pPr algn="ctr"/>
          <a:endParaRPr lang="nb-NO"/>
        </a:p>
      </dgm:t>
    </dgm:pt>
    <dgm:pt modelId="{431AB649-2007-4753-ACE6-B1CD7635F6C1}" type="sibTrans" cxnId="{FBC6754E-C5DE-431F-B5EE-8B57D975D2F0}">
      <dgm:prSet/>
      <dgm:spPr/>
      <dgm:t>
        <a:bodyPr/>
        <a:lstStyle/>
        <a:p>
          <a:pPr algn="ctr"/>
          <a:endParaRPr lang="nb-NO"/>
        </a:p>
      </dgm:t>
    </dgm:pt>
    <dgm:pt modelId="{EA80A2BF-9173-470C-8C60-3D0858A11F02}" type="pres">
      <dgm:prSet presAssocID="{CFDEC7A5-F762-4C9A-972A-0DBA46A26B8B}" presName="compositeShape" presStyleCnt="0">
        <dgm:presLayoutVars>
          <dgm:chMax val="7"/>
          <dgm:dir/>
          <dgm:resizeHandles val="exact"/>
        </dgm:presLayoutVars>
      </dgm:prSet>
      <dgm:spPr/>
    </dgm:pt>
    <dgm:pt modelId="{9B768458-447A-4AE0-B5E5-F0D1209B275A}" type="pres">
      <dgm:prSet presAssocID="{CFDEC7A5-F762-4C9A-972A-0DBA46A26B8B}" presName="wedge1" presStyleLbl="node1" presStyleIdx="0" presStyleCnt="3"/>
      <dgm:spPr/>
    </dgm:pt>
    <dgm:pt modelId="{389F7E72-3E18-4EFA-9925-EF4F73ED56D8}" type="pres">
      <dgm:prSet presAssocID="{CFDEC7A5-F762-4C9A-972A-0DBA46A26B8B}" presName="dummy1a" presStyleCnt="0"/>
      <dgm:spPr/>
    </dgm:pt>
    <dgm:pt modelId="{A526CB4A-2027-4989-8B8A-9223AD1E07E7}" type="pres">
      <dgm:prSet presAssocID="{CFDEC7A5-F762-4C9A-972A-0DBA46A26B8B}" presName="dummy1b" presStyleCnt="0"/>
      <dgm:spPr/>
    </dgm:pt>
    <dgm:pt modelId="{8E6A00ED-374B-4679-9829-DDE6F8A06DCF}" type="pres">
      <dgm:prSet presAssocID="{CFDEC7A5-F762-4C9A-972A-0DBA46A26B8B}" presName="wedge1Tx" presStyleLbl="node1" presStyleIdx="0" presStyleCnt="3">
        <dgm:presLayoutVars>
          <dgm:chMax val="0"/>
          <dgm:chPref val="0"/>
          <dgm:bulletEnabled val="1"/>
        </dgm:presLayoutVars>
      </dgm:prSet>
      <dgm:spPr/>
    </dgm:pt>
    <dgm:pt modelId="{B9A59FFA-7629-44EF-BBCF-0F975C5E8C80}" type="pres">
      <dgm:prSet presAssocID="{CFDEC7A5-F762-4C9A-972A-0DBA46A26B8B}" presName="wedge2" presStyleLbl="node1" presStyleIdx="1" presStyleCnt="3" custScaleX="117209" custScaleY="105258"/>
      <dgm:spPr/>
    </dgm:pt>
    <dgm:pt modelId="{AC1DF3B3-8B95-41FA-9939-F91E827DB9FE}" type="pres">
      <dgm:prSet presAssocID="{CFDEC7A5-F762-4C9A-972A-0DBA46A26B8B}" presName="dummy2a" presStyleCnt="0"/>
      <dgm:spPr/>
    </dgm:pt>
    <dgm:pt modelId="{94552ECB-CE9E-4EE8-AF56-56E2AC435D65}" type="pres">
      <dgm:prSet presAssocID="{CFDEC7A5-F762-4C9A-972A-0DBA46A26B8B}" presName="dummy2b" presStyleCnt="0"/>
      <dgm:spPr/>
    </dgm:pt>
    <dgm:pt modelId="{9442821B-9CB5-4C23-A4F8-86FDC1F1BCD3}" type="pres">
      <dgm:prSet presAssocID="{CFDEC7A5-F762-4C9A-972A-0DBA46A26B8B}" presName="wedge2Tx" presStyleLbl="node1" presStyleIdx="1" presStyleCnt="3">
        <dgm:presLayoutVars>
          <dgm:chMax val="0"/>
          <dgm:chPref val="0"/>
          <dgm:bulletEnabled val="1"/>
        </dgm:presLayoutVars>
      </dgm:prSet>
      <dgm:spPr/>
    </dgm:pt>
    <dgm:pt modelId="{2CDA83AC-9730-41FE-94A9-DDA6536821E2}" type="pres">
      <dgm:prSet presAssocID="{CFDEC7A5-F762-4C9A-972A-0DBA46A26B8B}" presName="wedge3" presStyleLbl="node1" presStyleIdx="2" presStyleCnt="3" custScaleX="113974"/>
      <dgm:spPr/>
    </dgm:pt>
    <dgm:pt modelId="{6FC4A27F-9AC4-4DAB-A3D2-D041C54515B4}" type="pres">
      <dgm:prSet presAssocID="{CFDEC7A5-F762-4C9A-972A-0DBA46A26B8B}" presName="dummy3a" presStyleCnt="0"/>
      <dgm:spPr/>
    </dgm:pt>
    <dgm:pt modelId="{02277A92-AFBE-4827-AA04-F98C48C228DA}" type="pres">
      <dgm:prSet presAssocID="{CFDEC7A5-F762-4C9A-972A-0DBA46A26B8B}" presName="dummy3b" presStyleCnt="0"/>
      <dgm:spPr/>
    </dgm:pt>
    <dgm:pt modelId="{E2B465D6-23F2-4A5F-8F6A-536B4B1C73D0}" type="pres">
      <dgm:prSet presAssocID="{CFDEC7A5-F762-4C9A-972A-0DBA46A26B8B}" presName="wedge3Tx" presStyleLbl="node1" presStyleIdx="2" presStyleCnt="3">
        <dgm:presLayoutVars>
          <dgm:chMax val="0"/>
          <dgm:chPref val="0"/>
          <dgm:bulletEnabled val="1"/>
        </dgm:presLayoutVars>
      </dgm:prSet>
      <dgm:spPr/>
    </dgm:pt>
    <dgm:pt modelId="{239970AC-619C-4E37-9302-560B09BCFDED}" type="pres">
      <dgm:prSet presAssocID="{67273278-19FF-481C-AD2E-31408D2374FA}" presName="arrowWedge1" presStyleLbl="fgSibTrans2D1" presStyleIdx="0" presStyleCnt="3" custScaleX="99405"/>
      <dgm:spPr/>
    </dgm:pt>
    <dgm:pt modelId="{128336BA-A55A-4D36-BF80-5B5C2875D534}" type="pres">
      <dgm:prSet presAssocID="{6A4F6C49-E5BB-4FA0-B940-782EAB90689A}" presName="arrowWedge2" presStyleLbl="fgSibTrans2D1" presStyleIdx="1" presStyleCnt="3"/>
      <dgm:spPr/>
    </dgm:pt>
    <dgm:pt modelId="{3425BF12-3A90-473F-9B8E-EA4551DBF2AD}" type="pres">
      <dgm:prSet presAssocID="{431AB649-2007-4753-ACE6-B1CD7635F6C1}" presName="arrowWedge3" presStyleLbl="fgSibTrans2D1" presStyleIdx="2" presStyleCnt="3"/>
      <dgm:spPr/>
    </dgm:pt>
  </dgm:ptLst>
  <dgm:cxnLst>
    <dgm:cxn modelId="{78781F07-9736-4622-BA7F-0F769E767470}" type="presOf" srcId="{F7E23D0B-099C-4E2B-A819-FC2D9B2B8099}" destId="{E2B465D6-23F2-4A5F-8F6A-536B4B1C73D0}" srcOrd="1" destOrd="0" presId="urn:microsoft.com/office/officeart/2005/8/layout/cycle8"/>
    <dgm:cxn modelId="{682B4E08-DAAD-43C0-83BF-4B507E0F3AB4}" srcId="{CFDEC7A5-F762-4C9A-972A-0DBA46A26B8B}" destId="{0CDF9A1D-7DDF-4091-9CD3-CB12700635BF}" srcOrd="0" destOrd="0" parTransId="{E11D03AD-276E-40E3-B6D9-6D3077D830E5}" sibTransId="{67273278-19FF-481C-AD2E-31408D2374FA}"/>
    <dgm:cxn modelId="{8B247509-A486-4F8E-967C-C8FAD023097D}" type="presOf" srcId="{F7E23D0B-099C-4E2B-A819-FC2D9B2B8099}" destId="{2CDA83AC-9730-41FE-94A9-DDA6536821E2}" srcOrd="0" destOrd="0" presId="urn:microsoft.com/office/officeart/2005/8/layout/cycle8"/>
    <dgm:cxn modelId="{5A81120D-BB54-49B9-83AA-BABE9F265D2D}" type="presOf" srcId="{CFDEC7A5-F762-4C9A-972A-0DBA46A26B8B}" destId="{EA80A2BF-9173-470C-8C60-3D0858A11F02}" srcOrd="0" destOrd="0" presId="urn:microsoft.com/office/officeart/2005/8/layout/cycle8"/>
    <dgm:cxn modelId="{7F582310-C6F8-48EE-A2E0-A225DA39525A}" type="presOf" srcId="{0CDF9A1D-7DDF-4091-9CD3-CB12700635BF}" destId="{9B768458-447A-4AE0-B5E5-F0D1209B275A}" srcOrd="0" destOrd="0" presId="urn:microsoft.com/office/officeart/2005/8/layout/cycle8"/>
    <dgm:cxn modelId="{97B2CB5C-3925-4A1C-9738-C6C5D62166B7}" type="presOf" srcId="{DF560B33-DDD0-455E-82EF-BD9271DC7192}" destId="{B9A59FFA-7629-44EF-BBCF-0F975C5E8C80}" srcOrd="0" destOrd="0" presId="urn:microsoft.com/office/officeart/2005/8/layout/cycle8"/>
    <dgm:cxn modelId="{FBC6754E-C5DE-431F-B5EE-8B57D975D2F0}" srcId="{CFDEC7A5-F762-4C9A-972A-0DBA46A26B8B}" destId="{F7E23D0B-099C-4E2B-A819-FC2D9B2B8099}" srcOrd="2" destOrd="0" parTransId="{98D1F1FF-4DCC-4829-93EF-B39CE2F7A0DF}" sibTransId="{431AB649-2007-4753-ACE6-B1CD7635F6C1}"/>
    <dgm:cxn modelId="{90303CB9-43D1-4A7B-BBEB-3F7D7B3D8E5B}" type="presOf" srcId="{0CDF9A1D-7DDF-4091-9CD3-CB12700635BF}" destId="{8E6A00ED-374B-4679-9829-DDE6F8A06DCF}" srcOrd="1" destOrd="0" presId="urn:microsoft.com/office/officeart/2005/8/layout/cycle8"/>
    <dgm:cxn modelId="{B446ACF9-09ED-4C30-83E9-DFCF5DEF6B29}" srcId="{CFDEC7A5-F762-4C9A-972A-0DBA46A26B8B}" destId="{DF560B33-DDD0-455E-82EF-BD9271DC7192}" srcOrd="1" destOrd="0" parTransId="{078A6B0A-B3CE-4CEB-ABB4-C77371C94D94}" sibTransId="{6A4F6C49-E5BB-4FA0-B940-782EAB90689A}"/>
    <dgm:cxn modelId="{5435D4FC-5547-4D15-9343-D12608CA4ECF}" type="presOf" srcId="{DF560B33-DDD0-455E-82EF-BD9271DC7192}" destId="{9442821B-9CB5-4C23-A4F8-86FDC1F1BCD3}" srcOrd="1" destOrd="0" presId="urn:microsoft.com/office/officeart/2005/8/layout/cycle8"/>
    <dgm:cxn modelId="{C5AFA96F-CE8D-4DE8-BF0A-B0BB24DF9ECB}" type="presParOf" srcId="{EA80A2BF-9173-470C-8C60-3D0858A11F02}" destId="{9B768458-447A-4AE0-B5E5-F0D1209B275A}" srcOrd="0" destOrd="0" presId="urn:microsoft.com/office/officeart/2005/8/layout/cycle8"/>
    <dgm:cxn modelId="{7E413140-F9B7-492E-8DEE-0CC4ED3F00D2}" type="presParOf" srcId="{EA80A2BF-9173-470C-8C60-3D0858A11F02}" destId="{389F7E72-3E18-4EFA-9925-EF4F73ED56D8}" srcOrd="1" destOrd="0" presId="urn:microsoft.com/office/officeart/2005/8/layout/cycle8"/>
    <dgm:cxn modelId="{505C4FEE-CA56-4689-8EA8-8437BC114B0A}" type="presParOf" srcId="{EA80A2BF-9173-470C-8C60-3D0858A11F02}" destId="{A526CB4A-2027-4989-8B8A-9223AD1E07E7}" srcOrd="2" destOrd="0" presId="urn:microsoft.com/office/officeart/2005/8/layout/cycle8"/>
    <dgm:cxn modelId="{4CCBD1A9-7452-4C22-B071-01A20C6AE3FC}" type="presParOf" srcId="{EA80A2BF-9173-470C-8C60-3D0858A11F02}" destId="{8E6A00ED-374B-4679-9829-DDE6F8A06DCF}" srcOrd="3" destOrd="0" presId="urn:microsoft.com/office/officeart/2005/8/layout/cycle8"/>
    <dgm:cxn modelId="{100C0B0E-922C-4F3C-BF3E-E58BBA559AAC}" type="presParOf" srcId="{EA80A2BF-9173-470C-8C60-3D0858A11F02}" destId="{B9A59FFA-7629-44EF-BBCF-0F975C5E8C80}" srcOrd="4" destOrd="0" presId="urn:microsoft.com/office/officeart/2005/8/layout/cycle8"/>
    <dgm:cxn modelId="{970919BC-A8E5-4283-81B2-1AFD27EB0225}" type="presParOf" srcId="{EA80A2BF-9173-470C-8C60-3D0858A11F02}" destId="{AC1DF3B3-8B95-41FA-9939-F91E827DB9FE}" srcOrd="5" destOrd="0" presId="urn:microsoft.com/office/officeart/2005/8/layout/cycle8"/>
    <dgm:cxn modelId="{5BC0C75E-DD1B-470B-AC93-6787F0046D8B}" type="presParOf" srcId="{EA80A2BF-9173-470C-8C60-3D0858A11F02}" destId="{94552ECB-CE9E-4EE8-AF56-56E2AC435D65}" srcOrd="6" destOrd="0" presId="urn:microsoft.com/office/officeart/2005/8/layout/cycle8"/>
    <dgm:cxn modelId="{F42C973D-7D87-462B-93C0-335AA47DDAD4}" type="presParOf" srcId="{EA80A2BF-9173-470C-8C60-3D0858A11F02}" destId="{9442821B-9CB5-4C23-A4F8-86FDC1F1BCD3}" srcOrd="7" destOrd="0" presId="urn:microsoft.com/office/officeart/2005/8/layout/cycle8"/>
    <dgm:cxn modelId="{E5CBCEBA-97D8-43E4-AA2C-37771BDCB488}" type="presParOf" srcId="{EA80A2BF-9173-470C-8C60-3D0858A11F02}" destId="{2CDA83AC-9730-41FE-94A9-DDA6536821E2}" srcOrd="8" destOrd="0" presId="urn:microsoft.com/office/officeart/2005/8/layout/cycle8"/>
    <dgm:cxn modelId="{5F0B4924-B474-461C-8047-C4228B12641F}" type="presParOf" srcId="{EA80A2BF-9173-470C-8C60-3D0858A11F02}" destId="{6FC4A27F-9AC4-4DAB-A3D2-D041C54515B4}" srcOrd="9" destOrd="0" presId="urn:microsoft.com/office/officeart/2005/8/layout/cycle8"/>
    <dgm:cxn modelId="{949EEC45-CEC8-4932-8A4A-2BDC80049DEF}" type="presParOf" srcId="{EA80A2BF-9173-470C-8C60-3D0858A11F02}" destId="{02277A92-AFBE-4827-AA04-F98C48C228DA}" srcOrd="10" destOrd="0" presId="urn:microsoft.com/office/officeart/2005/8/layout/cycle8"/>
    <dgm:cxn modelId="{6A3B92BF-9073-482B-BBDD-D9CA52800A9A}" type="presParOf" srcId="{EA80A2BF-9173-470C-8C60-3D0858A11F02}" destId="{E2B465D6-23F2-4A5F-8F6A-536B4B1C73D0}" srcOrd="11" destOrd="0" presId="urn:microsoft.com/office/officeart/2005/8/layout/cycle8"/>
    <dgm:cxn modelId="{AAC0C56A-278E-4F14-A7C4-1A0BF9708678}" type="presParOf" srcId="{EA80A2BF-9173-470C-8C60-3D0858A11F02}" destId="{239970AC-619C-4E37-9302-560B09BCFDED}" srcOrd="12" destOrd="0" presId="urn:microsoft.com/office/officeart/2005/8/layout/cycle8"/>
    <dgm:cxn modelId="{EC721AC4-B922-489B-8648-4A80FE9A2940}" type="presParOf" srcId="{EA80A2BF-9173-470C-8C60-3D0858A11F02}" destId="{128336BA-A55A-4D36-BF80-5B5C2875D534}" srcOrd="13" destOrd="0" presId="urn:microsoft.com/office/officeart/2005/8/layout/cycle8"/>
    <dgm:cxn modelId="{F5C9B4E3-5C95-40F5-AECD-A652630D8D46}" type="presParOf" srcId="{EA80A2BF-9173-470C-8C60-3D0858A11F02}" destId="{3425BF12-3A90-473F-9B8E-EA4551DBF2AD}" srcOrd="14" destOrd="0" presId="urn:microsoft.com/office/officeart/2005/8/layout/cycle8"/>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25F5AFB-455E-4B17-8EE9-B83C915E79C3}" type="doc">
      <dgm:prSet loTypeId="urn:microsoft.com/office/officeart/2005/8/layout/default#3" loCatId="list" qsTypeId="urn:microsoft.com/office/officeart/2005/8/quickstyle/3d2#2" qsCatId="3D" csTypeId="urn:microsoft.com/office/officeart/2005/8/colors/colorful5" csCatId="colorful" phldr="1"/>
      <dgm:spPr/>
      <dgm:t>
        <a:bodyPr/>
        <a:lstStyle/>
        <a:p>
          <a:endParaRPr lang="nb-NO"/>
        </a:p>
      </dgm:t>
    </dgm:pt>
    <dgm:pt modelId="{BE41AD46-BACA-4634-AB5C-95FD59A16A63}">
      <dgm:prSet custT="1"/>
      <dgm:spPr/>
      <dgm:t>
        <a:bodyPr/>
        <a:lstStyle/>
        <a:p>
          <a:r>
            <a:rPr lang="nb-NO" sz="1400" i="1">
              <a:latin typeface="Cambria" pitchFamily="18" charset="0"/>
            </a:rPr>
            <a:t>Vi skal gi barna en hverdag fylt med kjærlighet, kreativitet og humor</a:t>
          </a:r>
          <a:r>
            <a:rPr lang="nb-NO" sz="1400">
              <a:latin typeface="Cambria" pitchFamily="18" charset="0"/>
            </a:rPr>
            <a:t>.</a:t>
          </a:r>
        </a:p>
      </dgm:t>
    </dgm:pt>
    <dgm:pt modelId="{B51B0A3D-FD05-41FC-8627-493632EE5175}" type="parTrans" cxnId="{EBCABB92-7AAD-4294-A071-2B87E47BFC83}">
      <dgm:prSet/>
      <dgm:spPr/>
      <dgm:t>
        <a:bodyPr/>
        <a:lstStyle/>
        <a:p>
          <a:endParaRPr lang="nb-NO"/>
        </a:p>
      </dgm:t>
    </dgm:pt>
    <dgm:pt modelId="{D7E1F16B-00B8-4664-BDCE-485DE0D87C85}" type="sibTrans" cxnId="{EBCABB92-7AAD-4294-A071-2B87E47BFC83}">
      <dgm:prSet/>
      <dgm:spPr/>
      <dgm:t>
        <a:bodyPr/>
        <a:lstStyle/>
        <a:p>
          <a:endParaRPr lang="nb-NO"/>
        </a:p>
      </dgm:t>
    </dgm:pt>
    <dgm:pt modelId="{CA01FB27-F5A7-4480-B1E3-175C9E2C9979}">
      <dgm:prSet custT="1"/>
      <dgm:spPr/>
      <dgm:t>
        <a:bodyPr/>
        <a:lstStyle/>
        <a:p>
          <a:r>
            <a:rPr lang="nb-NO" sz="1400" i="1">
              <a:latin typeface="Cambria" pitchFamily="18" charset="0"/>
            </a:rPr>
            <a:t>Vi skal være et tjenestetilbud for familien.</a:t>
          </a:r>
        </a:p>
      </dgm:t>
    </dgm:pt>
    <dgm:pt modelId="{527A98E8-9720-4479-9C99-BC0F380DFB26}" type="parTrans" cxnId="{232AE6D5-19B5-499C-AEBF-DADF4F62F70B}">
      <dgm:prSet/>
      <dgm:spPr/>
      <dgm:t>
        <a:bodyPr/>
        <a:lstStyle/>
        <a:p>
          <a:endParaRPr lang="nb-NO"/>
        </a:p>
      </dgm:t>
    </dgm:pt>
    <dgm:pt modelId="{E1FE0A39-E0B4-4B77-A5E2-5934D4AC6B77}" type="sibTrans" cxnId="{232AE6D5-19B5-499C-AEBF-DADF4F62F70B}">
      <dgm:prSet/>
      <dgm:spPr/>
      <dgm:t>
        <a:bodyPr/>
        <a:lstStyle/>
        <a:p>
          <a:endParaRPr lang="nb-NO"/>
        </a:p>
      </dgm:t>
    </dgm:pt>
    <dgm:pt modelId="{BCB2D7A2-E72E-4F6A-AC33-C858DF811A54}" type="pres">
      <dgm:prSet presAssocID="{025F5AFB-455E-4B17-8EE9-B83C915E79C3}" presName="diagram" presStyleCnt="0">
        <dgm:presLayoutVars>
          <dgm:dir/>
          <dgm:resizeHandles val="exact"/>
        </dgm:presLayoutVars>
      </dgm:prSet>
      <dgm:spPr/>
    </dgm:pt>
    <dgm:pt modelId="{580B639B-7BA5-4B24-B202-9FED5271E87C}" type="pres">
      <dgm:prSet presAssocID="{CA01FB27-F5A7-4480-B1E3-175C9E2C9979}" presName="node" presStyleLbl="node1" presStyleIdx="0" presStyleCnt="2" custScaleX="80320" custScaleY="71576">
        <dgm:presLayoutVars>
          <dgm:bulletEnabled val="1"/>
        </dgm:presLayoutVars>
      </dgm:prSet>
      <dgm:spPr/>
    </dgm:pt>
    <dgm:pt modelId="{DE8DC7B9-0F9A-4FB7-8256-71D7CF7D9534}" type="pres">
      <dgm:prSet presAssocID="{E1FE0A39-E0B4-4B77-A5E2-5934D4AC6B77}" presName="sibTrans" presStyleCnt="0"/>
      <dgm:spPr/>
    </dgm:pt>
    <dgm:pt modelId="{91C6761D-5681-4B8B-981F-DDB9585DC49F}" type="pres">
      <dgm:prSet presAssocID="{BE41AD46-BACA-4634-AB5C-95FD59A16A63}" presName="node" presStyleLbl="node1" presStyleIdx="1" presStyleCnt="2" custScaleY="74439">
        <dgm:presLayoutVars>
          <dgm:bulletEnabled val="1"/>
        </dgm:presLayoutVars>
      </dgm:prSet>
      <dgm:spPr/>
    </dgm:pt>
  </dgm:ptLst>
  <dgm:cxnLst>
    <dgm:cxn modelId="{8E58EF10-72AE-450F-90DF-F775A75D5BD5}" type="presOf" srcId="{CA01FB27-F5A7-4480-B1E3-175C9E2C9979}" destId="{580B639B-7BA5-4B24-B202-9FED5271E87C}" srcOrd="0" destOrd="0" presId="urn:microsoft.com/office/officeart/2005/8/layout/default#3"/>
    <dgm:cxn modelId="{F978CB50-BC8A-43B4-9270-4EB3F8828BB4}" type="presOf" srcId="{025F5AFB-455E-4B17-8EE9-B83C915E79C3}" destId="{BCB2D7A2-E72E-4F6A-AC33-C858DF811A54}" srcOrd="0" destOrd="0" presId="urn:microsoft.com/office/officeart/2005/8/layout/default#3"/>
    <dgm:cxn modelId="{21DAFF71-6A47-47CE-A8B2-C0E42750747C}" type="presOf" srcId="{BE41AD46-BACA-4634-AB5C-95FD59A16A63}" destId="{91C6761D-5681-4B8B-981F-DDB9585DC49F}" srcOrd="0" destOrd="0" presId="urn:microsoft.com/office/officeart/2005/8/layout/default#3"/>
    <dgm:cxn modelId="{EBCABB92-7AAD-4294-A071-2B87E47BFC83}" srcId="{025F5AFB-455E-4B17-8EE9-B83C915E79C3}" destId="{BE41AD46-BACA-4634-AB5C-95FD59A16A63}" srcOrd="1" destOrd="0" parTransId="{B51B0A3D-FD05-41FC-8627-493632EE5175}" sibTransId="{D7E1F16B-00B8-4664-BDCE-485DE0D87C85}"/>
    <dgm:cxn modelId="{232AE6D5-19B5-499C-AEBF-DADF4F62F70B}" srcId="{025F5AFB-455E-4B17-8EE9-B83C915E79C3}" destId="{CA01FB27-F5A7-4480-B1E3-175C9E2C9979}" srcOrd="0" destOrd="0" parTransId="{527A98E8-9720-4479-9C99-BC0F380DFB26}" sibTransId="{E1FE0A39-E0B4-4B77-A5E2-5934D4AC6B77}"/>
    <dgm:cxn modelId="{7BD3EA0C-8DEB-49ED-B6E6-F7CDB760B5F3}" type="presParOf" srcId="{BCB2D7A2-E72E-4F6A-AC33-C858DF811A54}" destId="{580B639B-7BA5-4B24-B202-9FED5271E87C}" srcOrd="0" destOrd="0" presId="urn:microsoft.com/office/officeart/2005/8/layout/default#3"/>
    <dgm:cxn modelId="{58FC9EEB-CF4D-4954-9819-6AA1448AEA93}" type="presParOf" srcId="{BCB2D7A2-E72E-4F6A-AC33-C858DF811A54}" destId="{DE8DC7B9-0F9A-4FB7-8256-71D7CF7D9534}" srcOrd="1" destOrd="0" presId="urn:microsoft.com/office/officeart/2005/8/layout/default#3"/>
    <dgm:cxn modelId="{BA76836F-DAA6-4415-B007-E4A2FA3C93BC}" type="presParOf" srcId="{BCB2D7A2-E72E-4F6A-AC33-C858DF811A54}" destId="{91C6761D-5681-4B8B-981F-DDB9585DC49F}" srcOrd="2" destOrd="0" presId="urn:microsoft.com/office/officeart/2005/8/layout/default#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25F5AFB-455E-4B17-8EE9-B83C915E79C3}" type="doc">
      <dgm:prSet loTypeId="urn:microsoft.com/office/officeart/2005/8/layout/default#4" loCatId="list" qsTypeId="urn:microsoft.com/office/officeart/2005/8/quickstyle/3d2#3" qsCatId="3D" csTypeId="urn:microsoft.com/office/officeart/2005/8/colors/colorful5" csCatId="colorful" phldr="1"/>
      <dgm:spPr/>
      <dgm:t>
        <a:bodyPr/>
        <a:lstStyle/>
        <a:p>
          <a:endParaRPr lang="nb-NO"/>
        </a:p>
      </dgm:t>
    </dgm:pt>
    <dgm:pt modelId="{CA01FB27-F5A7-4480-B1E3-175C9E2C9979}">
      <dgm:prSet custT="1"/>
      <dgm:spPr/>
      <dgm:t>
        <a:bodyPr/>
        <a:lstStyle/>
        <a:p>
          <a:r>
            <a:rPr lang="nb-NO" sz="1400" b="0" i="1">
              <a:latin typeface="Cambria" pitchFamily="18" charset="0"/>
            </a:rPr>
            <a:t>Barna og personalet skal få erfaring med, og glede seg over, ulike former for estetiske uttrykk og aktivitet. Vi benytter musikk, kunst og drama som pedagogisk verktøy i det daglige arbeidet. </a:t>
          </a:r>
        </a:p>
      </dgm:t>
    </dgm:pt>
    <dgm:pt modelId="{527A98E8-9720-4479-9C99-BC0F380DFB26}" type="parTrans" cxnId="{232AE6D5-19B5-499C-AEBF-DADF4F62F70B}">
      <dgm:prSet/>
      <dgm:spPr/>
      <dgm:t>
        <a:bodyPr/>
        <a:lstStyle/>
        <a:p>
          <a:endParaRPr lang="nb-NO"/>
        </a:p>
      </dgm:t>
    </dgm:pt>
    <dgm:pt modelId="{E1FE0A39-E0B4-4B77-A5E2-5934D4AC6B77}" type="sibTrans" cxnId="{232AE6D5-19B5-499C-AEBF-DADF4F62F70B}">
      <dgm:prSet/>
      <dgm:spPr/>
      <dgm:t>
        <a:bodyPr/>
        <a:lstStyle/>
        <a:p>
          <a:endParaRPr lang="nb-NO"/>
        </a:p>
      </dgm:t>
    </dgm:pt>
    <dgm:pt modelId="{BCB2D7A2-E72E-4F6A-AC33-C858DF811A54}" type="pres">
      <dgm:prSet presAssocID="{025F5AFB-455E-4B17-8EE9-B83C915E79C3}" presName="diagram" presStyleCnt="0">
        <dgm:presLayoutVars>
          <dgm:dir/>
          <dgm:resizeHandles val="exact"/>
        </dgm:presLayoutVars>
      </dgm:prSet>
      <dgm:spPr/>
    </dgm:pt>
    <dgm:pt modelId="{580B639B-7BA5-4B24-B202-9FED5271E87C}" type="pres">
      <dgm:prSet presAssocID="{CA01FB27-F5A7-4480-B1E3-175C9E2C9979}" presName="node" presStyleLbl="node1" presStyleIdx="0" presStyleCnt="1" custScaleX="91537" custScaleY="39319" custLinFactNeighborY="-4083">
        <dgm:presLayoutVars>
          <dgm:bulletEnabled val="1"/>
        </dgm:presLayoutVars>
      </dgm:prSet>
      <dgm:spPr/>
    </dgm:pt>
  </dgm:ptLst>
  <dgm:cxnLst>
    <dgm:cxn modelId="{232AE6D5-19B5-499C-AEBF-DADF4F62F70B}" srcId="{025F5AFB-455E-4B17-8EE9-B83C915E79C3}" destId="{CA01FB27-F5A7-4480-B1E3-175C9E2C9979}" srcOrd="0" destOrd="0" parTransId="{527A98E8-9720-4479-9C99-BC0F380DFB26}" sibTransId="{E1FE0A39-E0B4-4B77-A5E2-5934D4AC6B77}"/>
    <dgm:cxn modelId="{0770A1EC-E95A-4D01-AF24-01F42FAE1196}" type="presOf" srcId="{025F5AFB-455E-4B17-8EE9-B83C915E79C3}" destId="{BCB2D7A2-E72E-4F6A-AC33-C858DF811A54}" srcOrd="0" destOrd="0" presId="urn:microsoft.com/office/officeart/2005/8/layout/default#4"/>
    <dgm:cxn modelId="{6A21F6FB-C8DB-4A3E-8BA9-32D61EDDA243}" type="presOf" srcId="{CA01FB27-F5A7-4480-B1E3-175C9E2C9979}" destId="{580B639B-7BA5-4B24-B202-9FED5271E87C}" srcOrd="0" destOrd="0" presId="urn:microsoft.com/office/officeart/2005/8/layout/default#4"/>
    <dgm:cxn modelId="{46497E23-1465-4CC1-9146-4678F891F93E}" type="presParOf" srcId="{BCB2D7A2-E72E-4F6A-AC33-C858DF811A54}" destId="{580B639B-7BA5-4B24-B202-9FED5271E87C}" srcOrd="0" destOrd="0" presId="urn:microsoft.com/office/officeart/2005/8/layout/default#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103A9B-47DE-4D9D-A5E6-D31E52891340}">
      <dsp:nvSpPr>
        <dsp:cNvPr id="0" name=""/>
        <dsp:cNvSpPr/>
      </dsp:nvSpPr>
      <dsp:spPr>
        <a:xfrm>
          <a:off x="380403" y="65337"/>
          <a:ext cx="3462867" cy="816833"/>
        </a:xfrm>
        <a:prstGeom prst="ellipse">
          <a:avLst/>
        </a:prstGeom>
        <a:solidFill>
          <a:schemeClr val="accent6">
            <a:shade val="80000"/>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nb-NO" sz="1800" kern="1200"/>
            <a:t>Alle skal få oppleve det unike i seg selv. </a:t>
          </a:r>
        </a:p>
      </dsp:txBody>
      <dsp:txXfrm>
        <a:off x="887528" y="184959"/>
        <a:ext cx="2448617" cy="5775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68458-447A-4AE0-B5E5-F0D1209B275A}">
      <dsp:nvSpPr>
        <dsp:cNvPr id="0" name=""/>
        <dsp:cNvSpPr/>
      </dsp:nvSpPr>
      <dsp:spPr>
        <a:xfrm>
          <a:off x="532335" y="129001"/>
          <a:ext cx="2008251" cy="2008251"/>
        </a:xfrm>
        <a:prstGeom prst="pie">
          <a:avLst>
            <a:gd name="adj1" fmla="val 16200000"/>
            <a:gd name="adj2" fmla="val 18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t> </a:t>
          </a:r>
          <a:r>
            <a:rPr lang="nb-NO" sz="1000" b="1" kern="1200">
              <a:latin typeface="Cambria" pitchFamily="18" charset="0"/>
            </a:rPr>
            <a:t>Kreativitet</a:t>
          </a:r>
        </a:p>
      </dsp:txBody>
      <dsp:txXfrm>
        <a:off x="1590731" y="554559"/>
        <a:ext cx="717232" cy="597693"/>
      </dsp:txXfrm>
    </dsp:sp>
    <dsp:sp modelId="{B9A59FFA-7629-44EF-BBCF-0F975C5E8C80}">
      <dsp:nvSpPr>
        <dsp:cNvPr id="0" name=""/>
        <dsp:cNvSpPr/>
      </dsp:nvSpPr>
      <dsp:spPr>
        <a:xfrm>
          <a:off x="318175" y="147928"/>
          <a:ext cx="2353850" cy="2113844"/>
        </a:xfrm>
        <a:prstGeom prst="pie">
          <a:avLst>
            <a:gd name="adj1" fmla="val 1800000"/>
            <a:gd name="adj2" fmla="val 9000000"/>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latin typeface="Cambria" pitchFamily="18" charset="0"/>
            </a:rPr>
            <a:t>Humor</a:t>
          </a:r>
        </a:p>
      </dsp:txBody>
      <dsp:txXfrm>
        <a:off x="878616" y="1519410"/>
        <a:ext cx="1260991" cy="553626"/>
      </dsp:txXfrm>
    </dsp:sp>
    <dsp:sp modelId="{2CDA83AC-9730-41FE-94A9-DDA6536821E2}">
      <dsp:nvSpPr>
        <dsp:cNvPr id="0" name=""/>
        <dsp:cNvSpPr/>
      </dsp:nvSpPr>
      <dsp:spPr>
        <a:xfrm>
          <a:off x="309298" y="129001"/>
          <a:ext cx="2288883" cy="2008251"/>
        </a:xfrm>
        <a:prstGeom prst="pie">
          <a:avLst>
            <a:gd name="adj1" fmla="val 9000000"/>
            <a:gd name="adj2" fmla="val 1620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nb-NO" sz="1000" b="1" kern="1200">
              <a:latin typeface="Cambria" pitchFamily="18" charset="0"/>
            </a:rPr>
            <a:t>Kjærlighet</a:t>
          </a:r>
        </a:p>
      </dsp:txBody>
      <dsp:txXfrm>
        <a:off x="574427" y="554559"/>
        <a:ext cx="817458" cy="597693"/>
      </dsp:txXfrm>
    </dsp:sp>
    <dsp:sp modelId="{239970AC-619C-4E37-9302-560B09BCFDED}">
      <dsp:nvSpPr>
        <dsp:cNvPr id="0" name=""/>
        <dsp:cNvSpPr/>
      </dsp:nvSpPr>
      <dsp:spPr>
        <a:xfrm>
          <a:off x="414895" y="4681"/>
          <a:ext cx="2243463" cy="2256891"/>
        </a:xfrm>
        <a:prstGeom prst="circularArrow">
          <a:avLst>
            <a:gd name="adj1" fmla="val 5085"/>
            <a:gd name="adj2" fmla="val 327528"/>
            <a:gd name="adj3" fmla="val 1472472"/>
            <a:gd name="adj4" fmla="val 16199432"/>
            <a:gd name="adj5" fmla="val 5932"/>
          </a:avLst>
        </a:prstGeom>
        <a:solidFill>
          <a:schemeClr val="accent5">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28336BA-A55A-4D36-BF80-5B5C2875D534}">
      <dsp:nvSpPr>
        <dsp:cNvPr id="0" name=""/>
        <dsp:cNvSpPr/>
      </dsp:nvSpPr>
      <dsp:spPr>
        <a:xfrm>
          <a:off x="363557" y="75331"/>
          <a:ext cx="2256891" cy="2256891"/>
        </a:xfrm>
        <a:prstGeom prst="circularArrow">
          <a:avLst>
            <a:gd name="adj1" fmla="val 5085"/>
            <a:gd name="adj2" fmla="val 327528"/>
            <a:gd name="adj3" fmla="val 8671970"/>
            <a:gd name="adj4" fmla="val 1800502"/>
            <a:gd name="adj5" fmla="val 5932"/>
          </a:avLst>
        </a:prstGeom>
        <a:solidFill>
          <a:schemeClr val="accent5">
            <a:hueOff val="-3676672"/>
            <a:satOff val="-5114"/>
            <a:lumOff val="-1961"/>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425BF12-3A90-473F-9B8E-EA4551DBF2AD}">
      <dsp:nvSpPr>
        <dsp:cNvPr id="0" name=""/>
        <dsp:cNvSpPr/>
      </dsp:nvSpPr>
      <dsp:spPr>
        <a:xfrm>
          <a:off x="322613" y="4681"/>
          <a:ext cx="2256891" cy="2256891"/>
        </a:xfrm>
        <a:prstGeom prst="circularArrow">
          <a:avLst>
            <a:gd name="adj1" fmla="val 5085"/>
            <a:gd name="adj2" fmla="val 327528"/>
            <a:gd name="adj3" fmla="val 15873039"/>
            <a:gd name="adj4" fmla="val 9000000"/>
            <a:gd name="adj5" fmla="val 5932"/>
          </a:avLst>
        </a:prstGeom>
        <a:solidFill>
          <a:schemeClr val="accent5">
            <a:hueOff val="-7353344"/>
            <a:satOff val="-10228"/>
            <a:lumOff val="-3922"/>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B639B-7BA5-4B24-B202-9FED5271E87C}">
      <dsp:nvSpPr>
        <dsp:cNvPr id="0" name=""/>
        <dsp:cNvSpPr/>
      </dsp:nvSpPr>
      <dsp:spPr>
        <a:xfrm>
          <a:off x="161" y="142874"/>
          <a:ext cx="1781438" cy="952501"/>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i="1" kern="1200">
              <a:latin typeface="Cambria" pitchFamily="18" charset="0"/>
            </a:rPr>
            <a:t>Vi skal være et tjenestetilbud for familien.</a:t>
          </a:r>
        </a:p>
      </dsp:txBody>
      <dsp:txXfrm>
        <a:off x="161" y="142874"/>
        <a:ext cx="1781438" cy="952501"/>
      </dsp:txXfrm>
    </dsp:sp>
    <dsp:sp modelId="{91C6761D-5681-4B8B-981F-DDB9585DC49F}">
      <dsp:nvSpPr>
        <dsp:cNvPr id="0" name=""/>
        <dsp:cNvSpPr/>
      </dsp:nvSpPr>
      <dsp:spPr>
        <a:xfrm>
          <a:off x="2003392" y="123824"/>
          <a:ext cx="2217926" cy="990601"/>
        </a:xfrm>
        <a:prstGeom prst="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i="1" kern="1200">
              <a:latin typeface="Cambria" pitchFamily="18" charset="0"/>
            </a:rPr>
            <a:t>Vi skal gi barna en hverdag fylt med kjærlighet, kreativitet og humor</a:t>
          </a:r>
          <a:r>
            <a:rPr lang="nb-NO" sz="1400" kern="1200">
              <a:latin typeface="Cambria" pitchFamily="18" charset="0"/>
            </a:rPr>
            <a:t>.</a:t>
          </a:r>
        </a:p>
      </dsp:txBody>
      <dsp:txXfrm>
        <a:off x="2003392" y="123824"/>
        <a:ext cx="2217926" cy="9906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0B639B-7BA5-4B24-B202-9FED5271E87C}">
      <dsp:nvSpPr>
        <dsp:cNvPr id="0" name=""/>
        <dsp:cNvSpPr/>
      </dsp:nvSpPr>
      <dsp:spPr>
        <a:xfrm>
          <a:off x="180969" y="67034"/>
          <a:ext cx="3914785" cy="100893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b-NO" sz="1400" b="0" i="1" kern="1200">
              <a:latin typeface="Cambria" pitchFamily="18" charset="0"/>
            </a:rPr>
            <a:t>Barna og personalet skal få erfaring med, og glede seg over, ulike former for estetiske uttrykk og aktivitet. Vi benytter musikk, kunst og drama som pedagogisk verktøy i det daglige arbeidet. </a:t>
          </a:r>
        </a:p>
      </dsp:txBody>
      <dsp:txXfrm>
        <a:off x="180969" y="67034"/>
        <a:ext cx="3914785" cy="10089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4">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3">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A232587E0229042A0E955ED4F44A2D3" ma:contentTypeVersion="12" ma:contentTypeDescription="Opprett et nytt dokument." ma:contentTypeScope="" ma:versionID="209b10c272e3fe5c7e316fe8aa23be7d">
  <xsd:schema xmlns:xsd="http://www.w3.org/2001/XMLSchema" xmlns:xs="http://www.w3.org/2001/XMLSchema" xmlns:p="http://schemas.microsoft.com/office/2006/metadata/properties" xmlns:ns3="4ccfeeaa-ab49-4b01-8872-44f3848097cc" xmlns:ns4="b5bd7dff-1a48-4a1e-a3c9-95a9c0d6fc45" targetNamespace="http://schemas.microsoft.com/office/2006/metadata/properties" ma:root="true" ma:fieldsID="16389aa5bce9af3739e9a869f65a691f" ns3:_="" ns4:_="">
    <xsd:import namespace="4ccfeeaa-ab49-4b01-8872-44f3848097cc"/>
    <xsd:import namespace="b5bd7dff-1a48-4a1e-a3c9-95a9c0d6fc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feeaa-ab49-4b01-8872-44f3848097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d7dff-1a48-4a1e-a3c9-95a9c0d6fc45"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SharingHintHash" ma:index="14"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7C6B1-DBD1-4081-BC45-F26F0CCABEB3}">
  <ds:schemaRefs>
    <ds:schemaRef ds:uri="http://schemas.microsoft.com/sharepoint/v3/contenttype/forms"/>
  </ds:schemaRefs>
</ds:datastoreItem>
</file>

<file path=customXml/itemProps2.xml><?xml version="1.0" encoding="utf-8"?>
<ds:datastoreItem xmlns:ds="http://schemas.openxmlformats.org/officeDocument/2006/customXml" ds:itemID="{BDC45853-A6F9-4F90-A41E-0CEBF607A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8169D-51F1-4A1E-8482-65EBED1FC3DA}">
  <ds:schemaRefs>
    <ds:schemaRef ds:uri="http://schemas.openxmlformats.org/officeDocument/2006/bibliography"/>
  </ds:schemaRefs>
</ds:datastoreItem>
</file>

<file path=customXml/itemProps4.xml><?xml version="1.0" encoding="utf-8"?>
<ds:datastoreItem xmlns:ds="http://schemas.openxmlformats.org/officeDocument/2006/customXml" ds:itemID="{3DDDBC4F-22AC-4EA9-A53B-BB1DC7C4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feeaa-ab49-4b01-8872-44f3848097cc"/>
    <ds:schemaRef ds:uri="b5bd7dff-1a48-4a1e-a3c9-95a9c0d6f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5973</Words>
  <Characters>31661</Characters>
  <Application>Microsoft Office Word</Application>
  <DocSecurity>0</DocSecurity>
  <Lines>263</Lines>
  <Paragraphs>75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Marte</dc:creator>
  <cp:lastModifiedBy>Styrer Høybråten</cp:lastModifiedBy>
  <cp:revision>11</cp:revision>
  <cp:lastPrinted>2020-06-10T08:07:00Z</cp:lastPrinted>
  <dcterms:created xsi:type="dcterms:W3CDTF">2022-04-21T12:15:00Z</dcterms:created>
  <dcterms:modified xsi:type="dcterms:W3CDTF">2022-08-09T07:23:00Z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0x0101003A232587E0229042A0E955ED4F44A2D3</vt:lpwstr>
  </property>
</Properties>
</file>